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3CB0" w:rsidRPr="00073CB0" w:rsidRDefault="00B51DC4" w:rsidP="00073CB0">
      <w:pPr>
        <w:suppressAutoHyphens w:val="0"/>
        <w:spacing w:after="0" w:line="48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7</w:t>
      </w:r>
      <w:r w:rsidR="00073CB0" w:rsidRPr="0049558E">
        <w:rPr>
          <w:rFonts w:ascii="Times New Roman" w:hAnsi="Times New Roman" w:cs="Times New Roman"/>
          <w:lang w:eastAsia="pl-PL"/>
        </w:rPr>
        <w:t>a</w:t>
      </w:r>
      <w:r w:rsidR="00073CB0" w:rsidRPr="00073CB0">
        <w:rPr>
          <w:rFonts w:ascii="Times New Roman" w:hAnsi="Times New Roman" w:cs="Times New Roman"/>
          <w:lang w:eastAsia="pl-PL"/>
        </w:rPr>
        <w:t xml:space="preserve"> do SIWZ</w:t>
      </w:r>
    </w:p>
    <w:p w:rsidR="00E028B3" w:rsidRPr="00073CB0" w:rsidRDefault="00B51DC4" w:rsidP="003A2F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WOF-II.261.1.2018</w:t>
      </w:r>
      <w:r w:rsidR="00073CB0" w:rsidRPr="00073CB0">
        <w:rPr>
          <w:rFonts w:ascii="Times New Roman" w:eastAsia="Times New Roman" w:hAnsi="Times New Roman" w:cs="Times New Roman"/>
          <w:bCs/>
          <w:lang w:eastAsia="pl-PL"/>
        </w:rPr>
        <w:t>.DB</w:t>
      </w:r>
    </w:p>
    <w:p w:rsidR="00B33ED0" w:rsidRDefault="00073CB0" w:rsidP="003A2F3C">
      <w:pPr>
        <w:suppressAutoHyphens w:val="0"/>
        <w:spacing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 w:rsidRPr="00073CB0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B33ED0" w:rsidRPr="00073CB0" w:rsidRDefault="00073CB0" w:rsidP="00073CB0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 w:rsidRPr="00073CB0">
        <w:rPr>
          <w:rFonts w:ascii="Times New Roman" w:eastAsia="Times New Roman" w:hAnsi="Times New Roman" w:cs="Times New Roman"/>
          <w:i/>
          <w:lang w:eastAsia="pl-PL"/>
        </w:rPr>
        <w:t>(pieczęć / nazwa Wykonawcy)</w:t>
      </w:r>
      <w:r w:rsidRPr="00073CB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51DC4" w:rsidRDefault="000D61F4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49558E">
        <w:rPr>
          <w:rFonts w:ascii="Times New Roman" w:hAnsi="Times New Roman" w:cs="Times New Roman"/>
          <w:b/>
          <w:bCs/>
        </w:rPr>
        <w:t xml:space="preserve">WZÓR WYKAZU OSÓB </w:t>
      </w:r>
    </w:p>
    <w:p w:rsidR="00026626" w:rsidRDefault="0001727C" w:rsidP="00026626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Cs/>
        </w:rPr>
      </w:pPr>
      <w:r w:rsidRPr="0001727C">
        <w:rPr>
          <w:rFonts w:ascii="Times New Roman" w:hAnsi="Times New Roman" w:cs="Times New Roman"/>
          <w:bCs/>
        </w:rPr>
        <w:t>(do warunków udziału, o których mowa w pkt 4.2.3.2 SIWZ)</w:t>
      </w:r>
    </w:p>
    <w:tbl>
      <w:tblPr>
        <w:tblpPr w:leftFromText="141" w:rightFromText="141" w:vertAnchor="text" w:horzAnchor="margin" w:tblpXSpec="center" w:tblpY="370"/>
        <w:tblOverlap w:val="never"/>
        <w:tblW w:w="15479" w:type="dxa"/>
        <w:tblLayout w:type="fixed"/>
        <w:tblLook w:val="0000"/>
      </w:tblPr>
      <w:tblGrid>
        <w:gridCol w:w="1179"/>
        <w:gridCol w:w="3196"/>
        <w:gridCol w:w="4409"/>
        <w:gridCol w:w="2410"/>
        <w:gridCol w:w="1701"/>
        <w:gridCol w:w="2584"/>
      </w:tblGrid>
      <w:tr w:rsidR="00AE51CB" w:rsidRPr="0049558E" w:rsidTr="005A76E1">
        <w:trPr>
          <w:cantSplit/>
          <w:trHeight w:val="1028"/>
          <w:tblHeader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AE51CB" w:rsidRPr="0049558E" w:rsidRDefault="00AE51CB" w:rsidP="00AE51C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E51CB" w:rsidRPr="0049558E" w:rsidRDefault="00AE51CB" w:rsidP="00AE5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58E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8F7FCA">
              <w:rPr>
                <w:rFonts w:ascii="Times New Roman" w:hAnsi="Times New Roman" w:cs="Times New Roman"/>
                <w:b/>
              </w:rPr>
              <w:t xml:space="preserve">oraz wykształcenie </w:t>
            </w:r>
            <w:r w:rsidRPr="0049558E">
              <w:rPr>
                <w:rFonts w:ascii="Times New Roman" w:hAnsi="Times New Roman" w:cs="Times New Roman"/>
                <w:b/>
              </w:rPr>
              <w:t>osoby skierowanej do realizacji zamówienia</w:t>
            </w:r>
            <w:r w:rsidR="009F75DF" w:rsidRPr="009F75DF">
              <w:rPr>
                <w:rFonts w:ascii="Times New Roman" w:hAnsi="Times New Roman" w:cs="Times New Roman"/>
                <w:b/>
              </w:rPr>
              <w:t>*</w:t>
            </w:r>
            <w:r w:rsidR="008F7FC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E51CB" w:rsidRPr="0049558E" w:rsidRDefault="00AE51CB" w:rsidP="00AE51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35F5">
              <w:rPr>
                <w:rFonts w:ascii="Times New Roman" w:hAnsi="Times New Roman" w:cs="Times New Roman"/>
                <w:b/>
              </w:rPr>
              <w:t>Doświadczenie zawodowe niezbędne do wykonania zamówienia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51CB" w:rsidRDefault="00AE51CB" w:rsidP="00AE51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558E">
              <w:rPr>
                <w:rFonts w:ascii="Times New Roman" w:hAnsi="Times New Roman" w:cs="Times New Roman"/>
                <w:b/>
              </w:rPr>
              <w:t>Podstawa dysponowania osobą</w:t>
            </w:r>
            <w:r w:rsidRPr="000835F5">
              <w:rPr>
                <w:rFonts w:ascii="Times New Roman" w:eastAsia="Times New Roman" w:hAnsi="Times New Roman" w:cs="Times New Roman"/>
                <w:i/>
              </w:rPr>
              <w:t>*</w:t>
            </w:r>
            <w:r w:rsidR="009F75DF" w:rsidRPr="009F75DF">
              <w:rPr>
                <w:rFonts w:ascii="Times New Roman" w:eastAsia="Times New Roman" w:hAnsi="Times New Roman" w:cs="Times New Roman"/>
                <w:i/>
              </w:rPr>
              <w:t>*</w:t>
            </w:r>
            <w:r w:rsidR="00787578">
              <w:rPr>
                <w:rFonts w:ascii="Times New Roman" w:eastAsia="Times New Roman" w:hAnsi="Times New Roman" w:cs="Times New Roman"/>
                <w:i/>
              </w:rPr>
              <w:t>*</w:t>
            </w:r>
          </w:p>
          <w:p w:rsidR="00DE3B9B" w:rsidRPr="00DE3B9B" w:rsidRDefault="00DE3B9B" w:rsidP="00AE51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B9B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5A76E1" w:rsidRPr="0049558E" w:rsidTr="00687586">
        <w:trPr>
          <w:trHeight w:val="626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76E1" w:rsidRDefault="005A76E1" w:rsidP="00FE48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76E1" w:rsidRPr="00866E3D" w:rsidRDefault="005A76E1" w:rsidP="005759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E1" w:rsidRDefault="005A76E1" w:rsidP="00FE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Ekspert botanik</w:t>
            </w:r>
          </w:p>
          <w:p w:rsidR="005A76E1" w:rsidRDefault="005A76E1" w:rsidP="0047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8E">
              <w:rPr>
                <w:rFonts w:ascii="Times New Roman" w:hAnsi="Times New Roman" w:cs="Times New Roman"/>
              </w:rPr>
              <w:t xml:space="preserve"> …………………</w:t>
            </w:r>
            <w:r>
              <w:rPr>
                <w:rFonts w:ascii="Times New Roman" w:hAnsi="Times New Roman" w:cs="Times New Roman"/>
              </w:rPr>
              <w:br/>
            </w:r>
            <w:r w:rsidRPr="00E028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028B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E028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A76E1" w:rsidRDefault="005A76E1" w:rsidP="0047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6E1" w:rsidRPr="0049558E" w:rsidRDefault="005A76E1" w:rsidP="0047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47A2">
              <w:rPr>
                <w:rFonts w:ascii="Times New Roman" w:eastAsia="Times New Roman" w:hAnsi="Times New Roman" w:cs="Times New Roman"/>
              </w:rPr>
              <w:t>Posiada wykształcenie wyższe: biologia, ochrona środowiska, ochrona przyrody, ekologia lub leśnictwo</w:t>
            </w:r>
            <w:r w:rsidRPr="006B47A2">
              <w:rPr>
                <w:rFonts w:ascii="Times New Roman" w:hAnsi="Times New Roman" w:cs="Times New Roman"/>
                <w:bCs/>
              </w:rPr>
              <w:t xml:space="preserve"> </w:t>
            </w:r>
            <w:r w:rsidRPr="006B47A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(niepotrzebne skreślić)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E1" w:rsidRPr="000835F5" w:rsidRDefault="005A76E1" w:rsidP="005A76E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Wykonał: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E1" w:rsidRPr="000835F5" w:rsidRDefault="005A76E1" w:rsidP="007875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Nazwa/przedmiot zamówienia**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E1" w:rsidRPr="000835F5" w:rsidRDefault="005A76E1" w:rsidP="00D50F34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Zleceniodawca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A76E1" w:rsidRPr="0049558E" w:rsidRDefault="005A76E1" w:rsidP="00A954D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………………………......</w:t>
            </w:r>
          </w:p>
        </w:tc>
      </w:tr>
      <w:tr w:rsidR="005A76E1" w:rsidRPr="0049558E" w:rsidTr="00687586">
        <w:trPr>
          <w:trHeight w:val="899"/>
        </w:trPr>
        <w:tc>
          <w:tcPr>
            <w:tcW w:w="11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76E1" w:rsidRDefault="005A76E1" w:rsidP="00AE51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A76E1" w:rsidRDefault="005A76E1" w:rsidP="0047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A76E1" w:rsidRPr="00FE48A8" w:rsidRDefault="005A76E1" w:rsidP="00FE48A8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monitoring</w:t>
            </w:r>
            <w:r w:rsidRPr="006B47A2">
              <w:rPr>
                <w:rFonts w:ascii="Times New Roman" w:hAnsi="Times New Roman" w:cs="Times New Roman"/>
                <w:bCs/>
              </w:rPr>
              <w:t xml:space="preserve"> siedlisk przyrodniczych na potrzeby Pań</w:t>
            </w:r>
            <w:r>
              <w:rPr>
                <w:rFonts w:ascii="Times New Roman" w:hAnsi="Times New Roman" w:cs="Times New Roman"/>
                <w:bCs/>
              </w:rPr>
              <w:t xml:space="preserve">stwowego Monitoringu Środowiska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A76E1" w:rsidRPr="000835F5" w:rsidRDefault="005A76E1" w:rsidP="00D50F34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6E1" w:rsidRPr="000835F5" w:rsidRDefault="005A76E1" w:rsidP="00D50F34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A76E1" w:rsidRDefault="005A76E1" w:rsidP="00FE48A8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A76E1" w:rsidRPr="0049558E" w:rsidTr="00687586">
        <w:trPr>
          <w:trHeight w:val="969"/>
        </w:trPr>
        <w:tc>
          <w:tcPr>
            <w:tcW w:w="117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A76E1" w:rsidRDefault="005A76E1" w:rsidP="00AE51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5A76E1" w:rsidRDefault="005A76E1" w:rsidP="0047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A76E1" w:rsidRPr="00FE48A8" w:rsidRDefault="005A76E1" w:rsidP="003A2F3C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7578">
              <w:rPr>
                <w:rFonts w:ascii="Times New Roman" w:hAnsi="Times New Roman" w:cs="Times New Roman"/>
                <w:bCs/>
              </w:rPr>
              <w:t>monitoring siedlisk przyrodniczych wynikający z planu zadań ochronnych dla obszaru Natura 2000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6E1" w:rsidRPr="003A2F3C" w:rsidRDefault="005A76E1" w:rsidP="00D50F34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6E1" w:rsidRPr="000835F5" w:rsidRDefault="005A76E1" w:rsidP="00D50F34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A76E1" w:rsidRDefault="005A76E1" w:rsidP="004729C0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87578" w:rsidRPr="0049558E" w:rsidTr="003F7230">
        <w:trPr>
          <w:trHeight w:val="65"/>
        </w:trPr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78" w:rsidRDefault="00787578" w:rsidP="00FE48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7578" w:rsidRDefault="00787578" w:rsidP="00FE4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578" w:rsidRPr="000835F5" w:rsidRDefault="00787578" w:rsidP="00A954D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578" w:rsidRPr="000835F5" w:rsidRDefault="00787578" w:rsidP="00A954D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578" w:rsidRPr="000835F5" w:rsidRDefault="00787578" w:rsidP="00A954D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78" w:rsidRDefault="00787578" w:rsidP="00FE48A8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3F7230" w:rsidRDefault="003F7230" w:rsidP="00787578">
      <w:pPr>
        <w:spacing w:after="0" w:line="240" w:lineRule="auto"/>
        <w:ind w:left="567" w:right="426" w:hanging="1134"/>
        <w:jc w:val="both"/>
        <w:rPr>
          <w:rFonts w:ascii="Times New Roman" w:eastAsia="Times New Roman" w:hAnsi="Times New Roman" w:cs="Times New Roman"/>
          <w:i/>
        </w:rPr>
      </w:pPr>
    </w:p>
    <w:p w:rsidR="00787578" w:rsidRDefault="00787578" w:rsidP="00787578">
      <w:pPr>
        <w:spacing w:after="0" w:line="240" w:lineRule="auto"/>
        <w:ind w:left="567" w:right="426" w:hanging="113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75DF">
        <w:rPr>
          <w:rFonts w:ascii="Times New Roman" w:eastAsia="Times New Roman" w:hAnsi="Times New Roman" w:cs="Times New Roman"/>
          <w:i/>
        </w:rPr>
        <w:t>*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9F75DF">
        <w:rPr>
          <w:rFonts w:ascii="Times New Roman" w:eastAsia="Times New Roman" w:hAnsi="Times New Roman" w:cs="Times New Roman"/>
          <w:i/>
          <w:sz w:val="18"/>
          <w:szCs w:val="18"/>
        </w:rPr>
        <w:t>W przypadku wskazywania większej liczby osób należy rozwinąć tabelę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 wskazać do realizacji których zadań zostały skierowane.</w:t>
      </w:r>
    </w:p>
    <w:p w:rsidR="00787578" w:rsidRPr="00787578" w:rsidRDefault="00787578" w:rsidP="00787578">
      <w:pPr>
        <w:spacing w:after="0" w:line="240" w:lineRule="auto"/>
        <w:ind w:left="-284" w:right="426" w:hanging="283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87578">
        <w:rPr>
          <w:rFonts w:ascii="Times New Roman" w:eastAsia="Times New Roman" w:hAnsi="Times New Roman" w:cs="Times New Roman"/>
          <w:i/>
          <w:sz w:val="18"/>
          <w:szCs w:val="18"/>
        </w:rPr>
        <w:t>**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W przypadku monitoringu siedlisk przyrodniczych wynikającego z planu zadań ochronnych dla obszaru Natura 2000 n</w:t>
      </w:r>
      <w:r w:rsidRPr="00787578">
        <w:rPr>
          <w:rFonts w:ascii="Times New Roman" w:eastAsia="Times New Roman" w:hAnsi="Times New Roman" w:cs="Times New Roman"/>
          <w:i/>
          <w:sz w:val="18"/>
          <w:szCs w:val="18"/>
        </w:rPr>
        <w:t>ależy podać informację jakiego obszaru Natura 2000 dot. monitoring  jeżeli brak jej w nazwie zamówienia.</w:t>
      </w:r>
    </w:p>
    <w:p w:rsidR="009F75DF" w:rsidRPr="00F80293" w:rsidRDefault="009F75DF" w:rsidP="00787578">
      <w:pPr>
        <w:spacing w:after="0" w:line="240" w:lineRule="auto"/>
        <w:ind w:left="-284" w:right="426" w:hanging="283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835F5">
        <w:rPr>
          <w:rFonts w:ascii="Times New Roman" w:eastAsia="Times New Roman" w:hAnsi="Times New Roman" w:cs="Times New Roman"/>
          <w:i/>
        </w:rPr>
        <w:t>*</w:t>
      </w:r>
      <w:r w:rsidRPr="009F75DF">
        <w:rPr>
          <w:rFonts w:ascii="Times New Roman" w:eastAsia="Times New Roman" w:hAnsi="Times New Roman" w:cs="Times New Roman"/>
          <w:i/>
        </w:rPr>
        <w:t>*</w:t>
      </w:r>
      <w:r w:rsidR="00787578">
        <w:rPr>
          <w:rFonts w:ascii="Times New Roman" w:eastAsia="Times New Roman" w:hAnsi="Times New Roman" w:cs="Times New Roman"/>
          <w:i/>
        </w:rPr>
        <w:t>*</w:t>
      </w:r>
      <w:r w:rsidRPr="000835F5">
        <w:rPr>
          <w:rFonts w:ascii="Times New Roman" w:eastAsia="Times New Roman" w:hAnsi="Times New Roman" w:cs="Times New Roman"/>
          <w:i/>
        </w:rPr>
        <w:t xml:space="preserve"> </w:t>
      </w:r>
      <w:r w:rsidRPr="00AE51CB">
        <w:rPr>
          <w:rFonts w:ascii="Times New Roman" w:eastAsia="Times New Roman" w:hAnsi="Times New Roman" w:cs="Times New Roman"/>
          <w:i/>
          <w:sz w:val="18"/>
          <w:szCs w:val="18"/>
        </w:rPr>
        <w:t>Należy podać podstawę do dysponowania osobami wskazanymi w wykazie, np. umowa o pracę, umowa zlecenie</w:t>
      </w:r>
      <w:r w:rsidR="003A2F3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3A2F3C" w:rsidRPr="00787578">
        <w:rPr>
          <w:rFonts w:ascii="Times New Roman" w:eastAsia="Times New Roman" w:hAnsi="Times New Roman" w:cs="Times New Roman"/>
          <w:i/>
          <w:sz w:val="18"/>
          <w:szCs w:val="18"/>
        </w:rPr>
        <w:t>lub inne</w:t>
      </w:r>
      <w:r w:rsidRPr="00787578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AE51CB">
        <w:rPr>
          <w:rFonts w:ascii="Times New Roman" w:eastAsia="Times New Roman" w:hAnsi="Times New Roman" w:cs="Times New Roman"/>
          <w:i/>
          <w:sz w:val="18"/>
          <w:szCs w:val="18"/>
        </w:rPr>
        <w:t xml:space="preserve"> 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AE51C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A954D0" w:rsidRDefault="00A954D0" w:rsidP="00A954D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F75DF" w:rsidRDefault="009F75DF" w:rsidP="00AE51CB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i/>
        </w:rPr>
      </w:pPr>
    </w:p>
    <w:p w:rsidR="003F7230" w:rsidRDefault="003F7230" w:rsidP="00AE51CB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i/>
        </w:rPr>
      </w:pPr>
    </w:p>
    <w:tbl>
      <w:tblPr>
        <w:tblW w:w="1134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520"/>
        <w:gridCol w:w="2045"/>
        <w:gridCol w:w="4776"/>
      </w:tblGrid>
      <w:tr w:rsidR="002B56BD" w:rsidRPr="005645BB" w:rsidTr="00A954D0">
        <w:trPr>
          <w:trHeight w:val="254"/>
          <w:jc w:val="center"/>
        </w:trPr>
        <w:tc>
          <w:tcPr>
            <w:tcW w:w="4520" w:type="dxa"/>
            <w:tcBorders>
              <w:top w:val="dotted" w:sz="4" w:space="0" w:color="auto"/>
            </w:tcBorders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</w:tc>
        <w:tc>
          <w:tcPr>
            <w:tcW w:w="2045" w:type="dxa"/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776" w:type="dxa"/>
            <w:tcBorders>
              <w:top w:val="dotted" w:sz="4" w:space="0" w:color="auto"/>
            </w:tcBorders>
          </w:tcPr>
          <w:p w:rsidR="002B56BD" w:rsidRPr="005645BB" w:rsidRDefault="002B56BD" w:rsidP="00A954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EA4D30" w:rsidRPr="00301BC6" w:rsidRDefault="00EA4D30" w:rsidP="004729C0">
      <w:pPr>
        <w:tabs>
          <w:tab w:val="left" w:pos="3736"/>
        </w:tabs>
        <w:spacing w:before="120" w:after="120" w:line="240" w:lineRule="auto"/>
        <w:rPr>
          <w:rFonts w:ascii="Times New Roman" w:hAnsi="Times New Roman" w:cs="Times New Roman"/>
        </w:rPr>
      </w:pPr>
    </w:p>
    <w:sectPr w:rsidR="00EA4D30" w:rsidRPr="00301BC6" w:rsidSect="003F7230">
      <w:headerReference w:type="default" r:id="rId8"/>
      <w:pgSz w:w="16838" w:h="11906" w:orient="landscape"/>
      <w:pgMar w:top="284" w:right="1417" w:bottom="284" w:left="1134" w:header="124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99" w:rsidRDefault="00357E99">
      <w:pPr>
        <w:spacing w:after="0" w:line="240" w:lineRule="auto"/>
      </w:pPr>
      <w:r>
        <w:separator/>
      </w:r>
    </w:p>
  </w:endnote>
  <w:endnote w:type="continuationSeparator" w:id="0">
    <w:p w:rsidR="00357E99" w:rsidRDefault="0035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99" w:rsidRDefault="00357E99">
      <w:pPr>
        <w:spacing w:after="0" w:line="240" w:lineRule="auto"/>
      </w:pPr>
      <w:r>
        <w:separator/>
      </w:r>
    </w:p>
  </w:footnote>
  <w:footnote w:type="continuationSeparator" w:id="0">
    <w:p w:rsidR="00357E99" w:rsidRDefault="0035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6C" w:rsidRDefault="00B51DC4" w:rsidP="00B51DC4">
    <w:pPr>
      <w:pStyle w:val="Nagwek"/>
      <w:jc w:val="center"/>
    </w:pPr>
    <w:r w:rsidRPr="008B1ACC">
      <w:rPr>
        <w:noProof/>
        <w:lang w:eastAsia="pl-PL"/>
      </w:rPr>
      <w:drawing>
        <wp:inline distT="0" distB="0" distL="0" distR="0">
          <wp:extent cx="5760720" cy="605605"/>
          <wp:effectExtent l="0" t="0" r="0" b="0"/>
          <wp:docPr id="2" name="Obraz 2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27C9F"/>
    <w:multiLevelType w:val="hybridMultilevel"/>
    <w:tmpl w:val="82BE512C"/>
    <w:lvl w:ilvl="0" w:tplc="5D1C5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1"/>
  </w:num>
  <w:num w:numId="10">
    <w:abstractNumId w:val="7"/>
  </w:num>
  <w:num w:numId="11">
    <w:abstractNumId w:val="15"/>
  </w:num>
  <w:num w:numId="12">
    <w:abstractNumId w:val="10"/>
  </w:num>
  <w:num w:numId="13">
    <w:abstractNumId w:val="12"/>
  </w:num>
  <w:num w:numId="14">
    <w:abstractNumId w:val="17"/>
  </w:num>
  <w:num w:numId="15">
    <w:abstractNumId w:val="23"/>
  </w:num>
  <w:num w:numId="16">
    <w:abstractNumId w:val="11"/>
  </w:num>
  <w:num w:numId="17">
    <w:abstractNumId w:val="9"/>
  </w:num>
  <w:num w:numId="18">
    <w:abstractNumId w:val="22"/>
  </w:num>
  <w:num w:numId="19">
    <w:abstractNumId w:val="20"/>
  </w:num>
  <w:num w:numId="20">
    <w:abstractNumId w:val="19"/>
  </w:num>
  <w:num w:numId="21">
    <w:abstractNumId w:val="8"/>
  </w:num>
  <w:num w:numId="22">
    <w:abstractNumId w:val="14"/>
  </w:num>
  <w:num w:numId="23">
    <w:abstractNumId w:val="24"/>
  </w:num>
  <w:num w:numId="24">
    <w:abstractNumId w:val="1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1727C"/>
    <w:rsid w:val="000212B1"/>
    <w:rsid w:val="00024472"/>
    <w:rsid w:val="000250CB"/>
    <w:rsid w:val="00026626"/>
    <w:rsid w:val="000412B3"/>
    <w:rsid w:val="00064F25"/>
    <w:rsid w:val="00073CB0"/>
    <w:rsid w:val="000835F5"/>
    <w:rsid w:val="000A2D26"/>
    <w:rsid w:val="000D33EA"/>
    <w:rsid w:val="000D3F35"/>
    <w:rsid w:val="000D61F4"/>
    <w:rsid w:val="000E090A"/>
    <w:rsid w:val="000E2588"/>
    <w:rsid w:val="000F07B3"/>
    <w:rsid w:val="001111F3"/>
    <w:rsid w:val="00124DA7"/>
    <w:rsid w:val="001535FA"/>
    <w:rsid w:val="00162830"/>
    <w:rsid w:val="00184291"/>
    <w:rsid w:val="00190232"/>
    <w:rsid w:val="001A74E6"/>
    <w:rsid w:val="001C3D1A"/>
    <w:rsid w:val="001E3180"/>
    <w:rsid w:val="001F2E37"/>
    <w:rsid w:val="00207C63"/>
    <w:rsid w:val="0021718F"/>
    <w:rsid w:val="00246D64"/>
    <w:rsid w:val="00276DC6"/>
    <w:rsid w:val="0029099B"/>
    <w:rsid w:val="0029598E"/>
    <w:rsid w:val="002A1DFB"/>
    <w:rsid w:val="002B56BD"/>
    <w:rsid w:val="002B584C"/>
    <w:rsid w:val="00301BC6"/>
    <w:rsid w:val="00357E99"/>
    <w:rsid w:val="00363344"/>
    <w:rsid w:val="00381166"/>
    <w:rsid w:val="0039014F"/>
    <w:rsid w:val="003A2F3C"/>
    <w:rsid w:val="003B3D81"/>
    <w:rsid w:val="003C33D7"/>
    <w:rsid w:val="003C73C2"/>
    <w:rsid w:val="003D3931"/>
    <w:rsid w:val="003E236E"/>
    <w:rsid w:val="003F1703"/>
    <w:rsid w:val="003F7230"/>
    <w:rsid w:val="00451770"/>
    <w:rsid w:val="00454406"/>
    <w:rsid w:val="004548F9"/>
    <w:rsid w:val="004634FA"/>
    <w:rsid w:val="004729C0"/>
    <w:rsid w:val="00484D7F"/>
    <w:rsid w:val="00495003"/>
    <w:rsid w:val="0049558E"/>
    <w:rsid w:val="004B532F"/>
    <w:rsid w:val="004C4CBD"/>
    <w:rsid w:val="005008AF"/>
    <w:rsid w:val="005153B7"/>
    <w:rsid w:val="00546EB0"/>
    <w:rsid w:val="00575964"/>
    <w:rsid w:val="00582B04"/>
    <w:rsid w:val="005843A9"/>
    <w:rsid w:val="005A76E1"/>
    <w:rsid w:val="005B07C7"/>
    <w:rsid w:val="005C311B"/>
    <w:rsid w:val="005D2509"/>
    <w:rsid w:val="005D34F3"/>
    <w:rsid w:val="005E581F"/>
    <w:rsid w:val="005F7A47"/>
    <w:rsid w:val="00607D79"/>
    <w:rsid w:val="006874FA"/>
    <w:rsid w:val="00695B22"/>
    <w:rsid w:val="006B4F43"/>
    <w:rsid w:val="006B59A8"/>
    <w:rsid w:val="006F3251"/>
    <w:rsid w:val="007263C3"/>
    <w:rsid w:val="00727192"/>
    <w:rsid w:val="0073608D"/>
    <w:rsid w:val="007542F4"/>
    <w:rsid w:val="007564A2"/>
    <w:rsid w:val="00757698"/>
    <w:rsid w:val="007750E1"/>
    <w:rsid w:val="00787578"/>
    <w:rsid w:val="00795404"/>
    <w:rsid w:val="007E114F"/>
    <w:rsid w:val="007F27BC"/>
    <w:rsid w:val="008031FC"/>
    <w:rsid w:val="00810A3E"/>
    <w:rsid w:val="00816396"/>
    <w:rsid w:val="00865074"/>
    <w:rsid w:val="00866E3D"/>
    <w:rsid w:val="00881CC7"/>
    <w:rsid w:val="008B3735"/>
    <w:rsid w:val="008E7C76"/>
    <w:rsid w:val="008F2306"/>
    <w:rsid w:val="008F7FCA"/>
    <w:rsid w:val="00932ED9"/>
    <w:rsid w:val="00962B6A"/>
    <w:rsid w:val="009946A8"/>
    <w:rsid w:val="00995E78"/>
    <w:rsid w:val="009A68E2"/>
    <w:rsid w:val="009B13E6"/>
    <w:rsid w:val="009B7502"/>
    <w:rsid w:val="009C60E6"/>
    <w:rsid w:val="009D154C"/>
    <w:rsid w:val="009E31EF"/>
    <w:rsid w:val="009F75DF"/>
    <w:rsid w:val="00A00C1D"/>
    <w:rsid w:val="00A57844"/>
    <w:rsid w:val="00A6323F"/>
    <w:rsid w:val="00A954D0"/>
    <w:rsid w:val="00AD3851"/>
    <w:rsid w:val="00AD5AE6"/>
    <w:rsid w:val="00AE51CB"/>
    <w:rsid w:val="00AF73E3"/>
    <w:rsid w:val="00B1073D"/>
    <w:rsid w:val="00B27463"/>
    <w:rsid w:val="00B33ED0"/>
    <w:rsid w:val="00B35089"/>
    <w:rsid w:val="00B51DC4"/>
    <w:rsid w:val="00B91441"/>
    <w:rsid w:val="00B92053"/>
    <w:rsid w:val="00B97E86"/>
    <w:rsid w:val="00BB02E9"/>
    <w:rsid w:val="00BF5B6C"/>
    <w:rsid w:val="00C0041D"/>
    <w:rsid w:val="00C12C21"/>
    <w:rsid w:val="00C60196"/>
    <w:rsid w:val="00C655C4"/>
    <w:rsid w:val="00C65E90"/>
    <w:rsid w:val="00C71549"/>
    <w:rsid w:val="00CA55EE"/>
    <w:rsid w:val="00CB0780"/>
    <w:rsid w:val="00CB1468"/>
    <w:rsid w:val="00CD5FE6"/>
    <w:rsid w:val="00CD65C4"/>
    <w:rsid w:val="00CE65EF"/>
    <w:rsid w:val="00D34A17"/>
    <w:rsid w:val="00D60B81"/>
    <w:rsid w:val="00DD0617"/>
    <w:rsid w:val="00DE2731"/>
    <w:rsid w:val="00DE3B9B"/>
    <w:rsid w:val="00DE5365"/>
    <w:rsid w:val="00DE7218"/>
    <w:rsid w:val="00E028B3"/>
    <w:rsid w:val="00E12FFF"/>
    <w:rsid w:val="00E62A18"/>
    <w:rsid w:val="00E65882"/>
    <w:rsid w:val="00EA2DB1"/>
    <w:rsid w:val="00EA4D30"/>
    <w:rsid w:val="00EB229F"/>
    <w:rsid w:val="00EB3663"/>
    <w:rsid w:val="00EE5BA0"/>
    <w:rsid w:val="00F0754B"/>
    <w:rsid w:val="00F30DC3"/>
    <w:rsid w:val="00F322B0"/>
    <w:rsid w:val="00F505FB"/>
    <w:rsid w:val="00F80293"/>
    <w:rsid w:val="00F92637"/>
    <w:rsid w:val="00FA11E6"/>
    <w:rsid w:val="00FB195E"/>
    <w:rsid w:val="00FB58CF"/>
    <w:rsid w:val="00FC4105"/>
    <w:rsid w:val="00FD35BF"/>
    <w:rsid w:val="00FE48A8"/>
    <w:rsid w:val="00FE569F"/>
    <w:rsid w:val="00FE6565"/>
    <w:rsid w:val="00FF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C375-8745-4D56-9840-56BA530A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 </cp:lastModifiedBy>
  <cp:revision>2</cp:revision>
  <cp:lastPrinted>2018-03-27T12:55:00Z</cp:lastPrinted>
  <dcterms:created xsi:type="dcterms:W3CDTF">2018-04-06T12:09:00Z</dcterms:created>
  <dcterms:modified xsi:type="dcterms:W3CDTF">2018-04-06T12:09:00Z</dcterms:modified>
</cp:coreProperties>
</file>