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5C9" w:rsidRDefault="003275C9" w:rsidP="003275C9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7b do SIWZ</w:t>
      </w:r>
    </w:p>
    <w:p w:rsidR="003275C9" w:rsidRDefault="003275C9" w:rsidP="003275C9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WOF-II.261.1.2018.DB</w:t>
      </w:r>
    </w:p>
    <w:p w:rsidR="003275C9" w:rsidRDefault="003275C9" w:rsidP="003275C9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3275C9" w:rsidRDefault="003275C9" w:rsidP="003275C9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(pieczęć / nazwa Wykonawcy)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275C9" w:rsidRDefault="003275C9" w:rsidP="003275C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WYKAZU OSÓB – </w:t>
      </w:r>
      <w:r>
        <w:rPr>
          <w:rFonts w:ascii="Times New Roman" w:hAnsi="Times New Roman" w:cs="Times New Roman"/>
          <w:b/>
          <w:bCs/>
          <w:u w:val="single"/>
        </w:rPr>
        <w:t>załączany do oferty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275C9" w:rsidRDefault="003275C9" w:rsidP="003275C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(w ramach kryterium oceny ofert pkt 12.1 SIWZ)</w:t>
      </w:r>
    </w:p>
    <w:tbl>
      <w:tblPr>
        <w:tblpPr w:leftFromText="141" w:rightFromText="141" w:vertAnchor="text" w:horzAnchor="margin" w:tblpXSpec="center" w:tblpY="370"/>
        <w:tblOverlap w:val="never"/>
        <w:tblW w:w="14450" w:type="dxa"/>
        <w:tblLayout w:type="fixed"/>
        <w:tblLook w:val="0000"/>
      </w:tblPr>
      <w:tblGrid>
        <w:gridCol w:w="1321"/>
        <w:gridCol w:w="3581"/>
        <w:gridCol w:w="4941"/>
        <w:gridCol w:w="2701"/>
        <w:gridCol w:w="1906"/>
      </w:tblGrid>
      <w:tr w:rsidR="003275C9" w:rsidRPr="0049558E" w:rsidTr="003275C9">
        <w:trPr>
          <w:cantSplit/>
          <w:trHeight w:val="1041"/>
          <w:tblHeader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275C9" w:rsidRPr="0049558E" w:rsidRDefault="003275C9" w:rsidP="00AE51C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75C9" w:rsidRPr="0049558E" w:rsidRDefault="003275C9" w:rsidP="00AE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</w:rPr>
              <w:t xml:space="preserve">oraz wykształcenie </w:t>
            </w:r>
            <w:r w:rsidRPr="0049558E">
              <w:rPr>
                <w:rFonts w:ascii="Times New Roman" w:hAnsi="Times New Roman" w:cs="Times New Roman"/>
                <w:b/>
              </w:rPr>
              <w:t>osoby skierowanej do realizacji zamówienia</w:t>
            </w:r>
            <w:r w:rsidRPr="009F75DF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5C9" w:rsidRPr="0049558E" w:rsidRDefault="003275C9" w:rsidP="00AE51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5F5">
              <w:rPr>
                <w:rFonts w:ascii="Times New Roman" w:hAnsi="Times New Roman" w:cs="Times New Roman"/>
                <w:b/>
              </w:rPr>
              <w:t>Doświadczenie zawodowe niezbędne do wykonania zamówienia</w:t>
            </w:r>
          </w:p>
        </w:tc>
      </w:tr>
      <w:tr w:rsidR="003275C9" w:rsidRPr="0049558E" w:rsidTr="001C30F0">
        <w:trPr>
          <w:trHeight w:val="634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75C9" w:rsidRDefault="003275C9" w:rsidP="00FE48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75C9" w:rsidRPr="00866E3D" w:rsidRDefault="003275C9" w:rsidP="005759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275C9" w:rsidRDefault="003275C9" w:rsidP="00FE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Ekspert botanik</w:t>
            </w:r>
          </w:p>
          <w:p w:rsidR="003275C9" w:rsidRDefault="003275C9" w:rsidP="0047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8E">
              <w:rPr>
                <w:rFonts w:ascii="Times New Roman" w:hAnsi="Times New Roman" w:cs="Times New Roman"/>
              </w:rPr>
              <w:t xml:space="preserve"> …………………</w:t>
            </w:r>
            <w:r>
              <w:rPr>
                <w:rFonts w:ascii="Times New Roman" w:hAnsi="Times New Roman" w:cs="Times New Roman"/>
              </w:rPr>
              <w:br/>
            </w:r>
            <w:r w:rsidRPr="00E028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028B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E028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275C9" w:rsidRDefault="003275C9" w:rsidP="0047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5C9" w:rsidRPr="0049558E" w:rsidRDefault="003275C9" w:rsidP="0047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47A2">
              <w:rPr>
                <w:rFonts w:ascii="Times New Roman" w:eastAsia="Times New Roman" w:hAnsi="Times New Roman" w:cs="Times New Roman"/>
              </w:rPr>
              <w:t>Posiada wykształcenie wyższe: biologia, ochrona środowiska, ochrona przyrody, ekologia lub leśnictwo</w:t>
            </w:r>
            <w:r w:rsidRPr="006B47A2">
              <w:rPr>
                <w:rFonts w:ascii="Times New Roman" w:hAnsi="Times New Roman" w:cs="Times New Roman"/>
                <w:bCs/>
              </w:rPr>
              <w:t xml:space="preserve"> </w:t>
            </w:r>
            <w:r w:rsidRPr="006B47A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C9" w:rsidRPr="000835F5" w:rsidRDefault="001C30F0" w:rsidP="001C30F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Wykonał: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5C9" w:rsidRPr="000835F5" w:rsidRDefault="003275C9" w:rsidP="007875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Nazwa/przedmiot zamówienia**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5C9" w:rsidRPr="000835F5" w:rsidRDefault="003275C9" w:rsidP="003275C9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Zleceniodawca</w:t>
            </w:r>
          </w:p>
        </w:tc>
      </w:tr>
      <w:tr w:rsidR="003275C9" w:rsidRPr="0049558E" w:rsidTr="001C30F0">
        <w:trPr>
          <w:trHeight w:val="910"/>
        </w:trPr>
        <w:tc>
          <w:tcPr>
            <w:tcW w:w="13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75C9" w:rsidRDefault="003275C9" w:rsidP="00AE51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/>
            <w:tcBorders>
              <w:left w:val="single" w:sz="4" w:space="0" w:color="000000"/>
            </w:tcBorders>
            <w:vAlign w:val="center"/>
          </w:tcPr>
          <w:p w:rsidR="003275C9" w:rsidRDefault="003275C9" w:rsidP="0047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5C9" w:rsidRPr="00FE48A8" w:rsidRDefault="003275C9" w:rsidP="00FE48A8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monitoring</w:t>
            </w:r>
            <w:r w:rsidRPr="006B47A2">
              <w:rPr>
                <w:rFonts w:ascii="Times New Roman" w:hAnsi="Times New Roman" w:cs="Times New Roman"/>
                <w:bCs/>
              </w:rPr>
              <w:t xml:space="preserve"> siedlisk przyrodniczych na potrzeby Pań</w:t>
            </w:r>
            <w:r>
              <w:rPr>
                <w:rFonts w:ascii="Times New Roman" w:hAnsi="Times New Roman" w:cs="Times New Roman"/>
                <w:bCs/>
              </w:rPr>
              <w:t xml:space="preserve">stwowego Monitoringu Środowiska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5C9" w:rsidRPr="000835F5" w:rsidRDefault="003275C9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5C9" w:rsidRPr="000835F5" w:rsidRDefault="003275C9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75C9" w:rsidRPr="0049558E" w:rsidTr="003275C9">
        <w:trPr>
          <w:trHeight w:val="981"/>
        </w:trPr>
        <w:tc>
          <w:tcPr>
            <w:tcW w:w="132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275C9" w:rsidRDefault="003275C9" w:rsidP="00AE51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3275C9" w:rsidRDefault="003275C9" w:rsidP="0047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5C9" w:rsidRPr="00FE48A8" w:rsidRDefault="003275C9" w:rsidP="003A2F3C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7578">
              <w:rPr>
                <w:rFonts w:ascii="Times New Roman" w:hAnsi="Times New Roman" w:cs="Times New Roman"/>
                <w:bCs/>
              </w:rPr>
              <w:t>monitoring siedlisk przyrodniczych wynikający z planu zadań ochronnych dla obszaru Natura 2000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5C9" w:rsidRPr="003A2F3C" w:rsidRDefault="003275C9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5C9" w:rsidRPr="000835F5" w:rsidRDefault="003275C9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275C9" w:rsidRPr="0049558E" w:rsidTr="003275C9">
        <w:trPr>
          <w:trHeight w:val="65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5C9" w:rsidRDefault="003275C9" w:rsidP="00FE48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5C9" w:rsidRDefault="003275C9" w:rsidP="00FE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5C9" w:rsidRPr="000835F5" w:rsidRDefault="003275C9" w:rsidP="00A954D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5C9" w:rsidRPr="000835F5" w:rsidRDefault="003275C9" w:rsidP="00A954D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5C9" w:rsidRPr="000835F5" w:rsidRDefault="003275C9" w:rsidP="00A954D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F7230" w:rsidRDefault="003F7230" w:rsidP="00787578">
      <w:pPr>
        <w:spacing w:after="0" w:line="240" w:lineRule="auto"/>
        <w:ind w:left="567" w:right="426" w:hanging="1134"/>
        <w:jc w:val="both"/>
        <w:rPr>
          <w:rFonts w:ascii="Times New Roman" w:eastAsia="Times New Roman" w:hAnsi="Times New Roman" w:cs="Times New Roman"/>
          <w:i/>
        </w:rPr>
      </w:pPr>
    </w:p>
    <w:p w:rsidR="00787578" w:rsidRDefault="00787578" w:rsidP="001C30F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75DF"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9F75DF">
        <w:rPr>
          <w:rFonts w:ascii="Times New Roman" w:eastAsia="Times New Roman" w:hAnsi="Times New Roman" w:cs="Times New Roman"/>
          <w:i/>
          <w:sz w:val="18"/>
          <w:szCs w:val="18"/>
        </w:rPr>
        <w:t>W przypadku wskazywania większej liczby osób należy rozwinąć tabelę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wskazać do realizacji których zadań zostały skierowane.</w:t>
      </w:r>
    </w:p>
    <w:p w:rsidR="001C30F0" w:rsidRDefault="00787578" w:rsidP="001C30F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87578"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W przypadku monitoringu siedlisk przyrodniczych wynikającego z planu zadań ochronnych dla obszaru Natura 2000 n</w:t>
      </w:r>
      <w:r w:rsidRPr="00787578">
        <w:rPr>
          <w:rFonts w:ascii="Times New Roman" w:eastAsia="Times New Roman" w:hAnsi="Times New Roman" w:cs="Times New Roman"/>
          <w:i/>
          <w:sz w:val="18"/>
          <w:szCs w:val="18"/>
        </w:rPr>
        <w:t xml:space="preserve">ależy podać informację jakiego obszaru Natura 2000 dot. monitoring  </w:t>
      </w:r>
      <w:r w:rsidR="001C30F0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787578" w:rsidRPr="00787578" w:rsidRDefault="001C30F0" w:rsidP="001C30F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bookmarkStart w:id="0" w:name="_GoBack"/>
      <w:bookmarkEnd w:id="0"/>
      <w:r w:rsidR="00787578" w:rsidRPr="00787578">
        <w:rPr>
          <w:rFonts w:ascii="Times New Roman" w:eastAsia="Times New Roman" w:hAnsi="Times New Roman" w:cs="Times New Roman"/>
          <w:i/>
          <w:sz w:val="18"/>
          <w:szCs w:val="18"/>
        </w:rPr>
        <w:t>jeżeli brak jej w nazwie zamówienia.</w:t>
      </w:r>
    </w:p>
    <w:p w:rsidR="00A954D0" w:rsidRDefault="00A954D0" w:rsidP="00A95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275C9" w:rsidRDefault="003275C9" w:rsidP="00A95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F75DF" w:rsidRDefault="009F75DF" w:rsidP="00AE51CB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/>
        </w:rPr>
      </w:pPr>
    </w:p>
    <w:p w:rsidR="003F7230" w:rsidRDefault="003F7230" w:rsidP="00AE51CB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1134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520"/>
        <w:gridCol w:w="2045"/>
        <w:gridCol w:w="4776"/>
      </w:tblGrid>
      <w:tr w:rsidR="002B56BD" w:rsidRPr="005645BB" w:rsidTr="00A954D0">
        <w:trPr>
          <w:trHeight w:val="254"/>
          <w:jc w:val="center"/>
        </w:trPr>
        <w:tc>
          <w:tcPr>
            <w:tcW w:w="4520" w:type="dxa"/>
            <w:tcBorders>
              <w:top w:val="dotted" w:sz="4" w:space="0" w:color="auto"/>
            </w:tcBorders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2045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76" w:type="dxa"/>
            <w:tcBorders>
              <w:top w:val="dotted" w:sz="4" w:space="0" w:color="auto"/>
            </w:tcBorders>
          </w:tcPr>
          <w:p w:rsidR="002B56BD" w:rsidRPr="005645BB" w:rsidRDefault="002B56BD" w:rsidP="00A954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podpis przedstawiciela/li upoważnionego/ych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4729C0">
      <w:pPr>
        <w:tabs>
          <w:tab w:val="left" w:pos="373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3F7230">
      <w:headerReference w:type="default" r:id="rId8"/>
      <w:pgSz w:w="16838" w:h="11906" w:orient="landscape"/>
      <w:pgMar w:top="284" w:right="1417" w:bottom="284" w:left="1134" w:header="124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C1" w:rsidRDefault="008C55C1">
      <w:pPr>
        <w:spacing w:after="0" w:line="240" w:lineRule="auto"/>
      </w:pPr>
      <w:r>
        <w:separator/>
      </w:r>
    </w:p>
  </w:endnote>
  <w:endnote w:type="continuationSeparator" w:id="0">
    <w:p w:rsidR="008C55C1" w:rsidRDefault="008C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C1" w:rsidRDefault="008C55C1">
      <w:pPr>
        <w:spacing w:after="0" w:line="240" w:lineRule="auto"/>
      </w:pPr>
      <w:r>
        <w:separator/>
      </w:r>
    </w:p>
  </w:footnote>
  <w:footnote w:type="continuationSeparator" w:id="0">
    <w:p w:rsidR="008C55C1" w:rsidRDefault="008C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6C" w:rsidRDefault="00B51DC4" w:rsidP="00B51DC4">
    <w:pPr>
      <w:pStyle w:val="Nagwek"/>
      <w:jc w:val="center"/>
    </w:pPr>
    <w:r w:rsidRPr="008B1ACC">
      <w:rPr>
        <w:noProof/>
        <w:lang w:eastAsia="pl-PL"/>
      </w:rPr>
      <w:drawing>
        <wp:inline distT="0" distB="0" distL="0" distR="0">
          <wp:extent cx="5760720" cy="605605"/>
          <wp:effectExtent l="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27C9F"/>
    <w:multiLevelType w:val="hybridMultilevel"/>
    <w:tmpl w:val="82BE512C"/>
    <w:lvl w:ilvl="0" w:tplc="5D1C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23"/>
  </w:num>
  <w:num w:numId="16">
    <w:abstractNumId w:val="11"/>
  </w:num>
  <w:num w:numId="17">
    <w:abstractNumId w:val="9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4"/>
  </w:num>
  <w:num w:numId="23">
    <w:abstractNumId w:val="24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1727C"/>
    <w:rsid w:val="000212B1"/>
    <w:rsid w:val="00024472"/>
    <w:rsid w:val="000250CB"/>
    <w:rsid w:val="00026626"/>
    <w:rsid w:val="000412B3"/>
    <w:rsid w:val="00064F25"/>
    <w:rsid w:val="00073CB0"/>
    <w:rsid w:val="000835F5"/>
    <w:rsid w:val="000A2D26"/>
    <w:rsid w:val="000D33EA"/>
    <w:rsid w:val="000D3F35"/>
    <w:rsid w:val="000D61F4"/>
    <w:rsid w:val="000E090A"/>
    <w:rsid w:val="000E2588"/>
    <w:rsid w:val="000F07B3"/>
    <w:rsid w:val="001111F3"/>
    <w:rsid w:val="00124DA7"/>
    <w:rsid w:val="001535FA"/>
    <w:rsid w:val="00162830"/>
    <w:rsid w:val="00184291"/>
    <w:rsid w:val="00190232"/>
    <w:rsid w:val="001A74E6"/>
    <w:rsid w:val="001C30F0"/>
    <w:rsid w:val="001C3D1A"/>
    <w:rsid w:val="001E3180"/>
    <w:rsid w:val="001F2E37"/>
    <w:rsid w:val="00207C63"/>
    <w:rsid w:val="0021718F"/>
    <w:rsid w:val="00246D64"/>
    <w:rsid w:val="00276DC6"/>
    <w:rsid w:val="0029099B"/>
    <w:rsid w:val="0029598E"/>
    <w:rsid w:val="002A1DFB"/>
    <w:rsid w:val="002B56BD"/>
    <w:rsid w:val="002B584C"/>
    <w:rsid w:val="00301BC6"/>
    <w:rsid w:val="003275C9"/>
    <w:rsid w:val="00363344"/>
    <w:rsid w:val="00381166"/>
    <w:rsid w:val="0039014F"/>
    <w:rsid w:val="003A2F3C"/>
    <w:rsid w:val="003B3D81"/>
    <w:rsid w:val="003C33D7"/>
    <w:rsid w:val="003C73C2"/>
    <w:rsid w:val="003D3931"/>
    <w:rsid w:val="003E236E"/>
    <w:rsid w:val="003F1703"/>
    <w:rsid w:val="003F7230"/>
    <w:rsid w:val="004220C8"/>
    <w:rsid w:val="00451770"/>
    <w:rsid w:val="00454406"/>
    <w:rsid w:val="004548F9"/>
    <w:rsid w:val="004634FA"/>
    <w:rsid w:val="004729C0"/>
    <w:rsid w:val="00484D7F"/>
    <w:rsid w:val="00495003"/>
    <w:rsid w:val="0049558E"/>
    <w:rsid w:val="004B532F"/>
    <w:rsid w:val="004C4CBD"/>
    <w:rsid w:val="005008AF"/>
    <w:rsid w:val="005153B7"/>
    <w:rsid w:val="00546EB0"/>
    <w:rsid w:val="00575964"/>
    <w:rsid w:val="00582B04"/>
    <w:rsid w:val="005843A9"/>
    <w:rsid w:val="005B07C7"/>
    <w:rsid w:val="005C311B"/>
    <w:rsid w:val="005D2509"/>
    <w:rsid w:val="005D34F3"/>
    <w:rsid w:val="005E581F"/>
    <w:rsid w:val="005F7A47"/>
    <w:rsid w:val="00607D79"/>
    <w:rsid w:val="006874FA"/>
    <w:rsid w:val="00695B22"/>
    <w:rsid w:val="006B4F43"/>
    <w:rsid w:val="006B59A8"/>
    <w:rsid w:val="006F3251"/>
    <w:rsid w:val="007263C3"/>
    <w:rsid w:val="00727192"/>
    <w:rsid w:val="0073608D"/>
    <w:rsid w:val="007542F4"/>
    <w:rsid w:val="007564A2"/>
    <w:rsid w:val="00757698"/>
    <w:rsid w:val="007750E1"/>
    <w:rsid w:val="00787578"/>
    <w:rsid w:val="00795404"/>
    <w:rsid w:val="007E114F"/>
    <w:rsid w:val="007F27BC"/>
    <w:rsid w:val="008031FC"/>
    <w:rsid w:val="00810A3E"/>
    <w:rsid w:val="00816396"/>
    <w:rsid w:val="00865074"/>
    <w:rsid w:val="00866E3D"/>
    <w:rsid w:val="00881CC7"/>
    <w:rsid w:val="008B3735"/>
    <w:rsid w:val="008C55C1"/>
    <w:rsid w:val="008E7C76"/>
    <w:rsid w:val="008F2306"/>
    <w:rsid w:val="008F7FCA"/>
    <w:rsid w:val="00932ED9"/>
    <w:rsid w:val="00962B6A"/>
    <w:rsid w:val="009946A8"/>
    <w:rsid w:val="00995E78"/>
    <w:rsid w:val="009A68E2"/>
    <w:rsid w:val="009B13E6"/>
    <w:rsid w:val="009B7502"/>
    <w:rsid w:val="009C60E6"/>
    <w:rsid w:val="009D154C"/>
    <w:rsid w:val="009E31EF"/>
    <w:rsid w:val="009F75DF"/>
    <w:rsid w:val="00A00C1D"/>
    <w:rsid w:val="00A57844"/>
    <w:rsid w:val="00A6323F"/>
    <w:rsid w:val="00A954D0"/>
    <w:rsid w:val="00AD3851"/>
    <w:rsid w:val="00AD5AE6"/>
    <w:rsid w:val="00AE51CB"/>
    <w:rsid w:val="00AF73E3"/>
    <w:rsid w:val="00B1073D"/>
    <w:rsid w:val="00B27463"/>
    <w:rsid w:val="00B33ED0"/>
    <w:rsid w:val="00B35089"/>
    <w:rsid w:val="00B51DC4"/>
    <w:rsid w:val="00B91441"/>
    <w:rsid w:val="00B92053"/>
    <w:rsid w:val="00B97E86"/>
    <w:rsid w:val="00BB02E9"/>
    <w:rsid w:val="00BF5B6C"/>
    <w:rsid w:val="00C0041D"/>
    <w:rsid w:val="00C12C21"/>
    <w:rsid w:val="00C60196"/>
    <w:rsid w:val="00C65E90"/>
    <w:rsid w:val="00C71549"/>
    <w:rsid w:val="00CA55EE"/>
    <w:rsid w:val="00CB0780"/>
    <w:rsid w:val="00CB1468"/>
    <w:rsid w:val="00CD65C4"/>
    <w:rsid w:val="00CE65EF"/>
    <w:rsid w:val="00D34A17"/>
    <w:rsid w:val="00D60B81"/>
    <w:rsid w:val="00DD0617"/>
    <w:rsid w:val="00DE2731"/>
    <w:rsid w:val="00DE3B9B"/>
    <w:rsid w:val="00DE5365"/>
    <w:rsid w:val="00DE7218"/>
    <w:rsid w:val="00E028B3"/>
    <w:rsid w:val="00E12FFF"/>
    <w:rsid w:val="00E62A18"/>
    <w:rsid w:val="00E65882"/>
    <w:rsid w:val="00EA2DB1"/>
    <w:rsid w:val="00EA4D30"/>
    <w:rsid w:val="00EA6CDB"/>
    <w:rsid w:val="00EB229F"/>
    <w:rsid w:val="00EB3663"/>
    <w:rsid w:val="00EE5BA0"/>
    <w:rsid w:val="00F0754B"/>
    <w:rsid w:val="00F30DC3"/>
    <w:rsid w:val="00F322B0"/>
    <w:rsid w:val="00F505FB"/>
    <w:rsid w:val="00F80293"/>
    <w:rsid w:val="00F92637"/>
    <w:rsid w:val="00FA11E6"/>
    <w:rsid w:val="00FB195E"/>
    <w:rsid w:val="00FB58CF"/>
    <w:rsid w:val="00FC4105"/>
    <w:rsid w:val="00FD35BF"/>
    <w:rsid w:val="00FE48A8"/>
    <w:rsid w:val="00FE569F"/>
    <w:rsid w:val="00FE6565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EA6B-1C66-4AC6-A1A8-6FFDA44A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 </cp:lastModifiedBy>
  <cp:revision>2</cp:revision>
  <cp:lastPrinted>2018-03-27T12:53:00Z</cp:lastPrinted>
  <dcterms:created xsi:type="dcterms:W3CDTF">2018-04-06T12:10:00Z</dcterms:created>
  <dcterms:modified xsi:type="dcterms:W3CDTF">2018-04-06T12:10:00Z</dcterms:modified>
</cp:coreProperties>
</file>