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73CB0" w:rsidRPr="00073CB0" w:rsidRDefault="00E46F97" w:rsidP="00073CB0">
      <w:pPr>
        <w:suppressAutoHyphens w:val="0"/>
        <w:spacing w:after="0" w:line="480" w:lineRule="auto"/>
        <w:jc w:val="right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Załącznik nr 6b</w:t>
      </w:r>
      <w:r w:rsidR="00073CB0" w:rsidRPr="00073CB0">
        <w:rPr>
          <w:rFonts w:ascii="Times New Roman" w:hAnsi="Times New Roman" w:cs="Times New Roman"/>
          <w:lang w:eastAsia="pl-PL"/>
        </w:rPr>
        <w:t xml:space="preserve"> do SIWZ</w:t>
      </w:r>
    </w:p>
    <w:p w:rsidR="00073CB0" w:rsidRPr="00073CB0" w:rsidRDefault="006570F2" w:rsidP="00073CB0">
      <w:pPr>
        <w:spacing w:before="120"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lang w:eastAsia="pl-PL"/>
        </w:rPr>
        <w:t>WOF-II.261.4.2018.DB</w:t>
      </w:r>
    </w:p>
    <w:p w:rsidR="00073CB0" w:rsidRPr="00A626A0" w:rsidRDefault="00073CB0" w:rsidP="00411A3C">
      <w:pPr>
        <w:tabs>
          <w:tab w:val="left" w:pos="4751"/>
        </w:tabs>
        <w:suppressAutoHyphens w:val="0"/>
        <w:spacing w:before="240" w:after="60" w:line="240" w:lineRule="auto"/>
        <w:outlineLvl w:val="8"/>
        <w:rPr>
          <w:rFonts w:ascii="Times New Roman" w:eastAsia="Times New Roman" w:hAnsi="Times New Roman" w:cs="Times New Roman"/>
          <w:lang w:eastAsia="pl-PL"/>
        </w:rPr>
      </w:pPr>
      <w:r w:rsidRPr="00073CB0">
        <w:rPr>
          <w:rFonts w:ascii="Times New Roman" w:eastAsia="Times New Roman" w:hAnsi="Times New Roman" w:cs="Times New Roman"/>
          <w:lang w:eastAsia="pl-PL"/>
        </w:rPr>
        <w:t>.............................................</w:t>
      </w:r>
      <w:r w:rsidR="00411A3C">
        <w:rPr>
          <w:rFonts w:ascii="Times New Roman" w:eastAsia="Times New Roman" w:hAnsi="Times New Roman" w:cs="Times New Roman"/>
          <w:lang w:eastAsia="pl-PL"/>
        </w:rPr>
        <w:tab/>
      </w:r>
      <w:r w:rsidRPr="00073CB0">
        <w:rPr>
          <w:rFonts w:ascii="Times New Roman" w:eastAsia="Times New Roman" w:hAnsi="Times New Roman" w:cs="Times New Roman"/>
          <w:lang w:eastAsia="pl-PL"/>
        </w:rPr>
        <w:br/>
      </w:r>
      <w:r w:rsidRPr="00073CB0">
        <w:rPr>
          <w:rFonts w:ascii="Times New Roman" w:eastAsia="Times New Roman" w:hAnsi="Times New Roman" w:cs="Times New Roman"/>
          <w:i/>
          <w:lang w:eastAsia="pl-PL"/>
        </w:rPr>
        <w:t>(pieczęć / nazwa Wykonawcy)</w:t>
      </w:r>
      <w:r w:rsidRPr="00073CB0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C45DFC" w:rsidRDefault="00E46F97" w:rsidP="000D61F4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b/>
          <w:bCs/>
        </w:rPr>
      </w:pPr>
      <w:r w:rsidRPr="00E46F97">
        <w:rPr>
          <w:rFonts w:ascii="Times New Roman" w:hAnsi="Times New Roman" w:cs="Times New Roman"/>
          <w:b/>
          <w:bCs/>
        </w:rPr>
        <w:t>WZÓR WYKAZU OSÓB (do kryterium oceny ofert pkt 12.1 SIWZ)</w:t>
      </w:r>
      <w:r w:rsidR="00C45DFC" w:rsidRPr="00C45DFC">
        <w:rPr>
          <w:rFonts w:ascii="Times New Roman" w:hAnsi="Times New Roman" w:cs="Times New Roman"/>
          <w:b/>
          <w:bCs/>
        </w:rPr>
        <w:t xml:space="preserve"> </w:t>
      </w:r>
    </w:p>
    <w:p w:rsidR="000D61F4" w:rsidRPr="00A9116F" w:rsidRDefault="00C45DFC" w:rsidP="00C45DFC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b/>
          <w:bCs/>
          <w:i/>
        </w:rPr>
      </w:pPr>
      <w:r w:rsidRPr="00A9116F">
        <w:rPr>
          <w:rFonts w:ascii="Times New Roman" w:hAnsi="Times New Roman" w:cs="Times New Roman"/>
          <w:b/>
          <w:bCs/>
          <w:i/>
          <w:u w:val="single"/>
        </w:rPr>
        <w:t>załączany do oferty</w:t>
      </w:r>
    </w:p>
    <w:tbl>
      <w:tblPr>
        <w:tblW w:w="13500" w:type="dxa"/>
        <w:jc w:val="center"/>
        <w:tblLayout w:type="fixed"/>
        <w:tblLook w:val="0000" w:firstRow="0" w:lastRow="0" w:firstColumn="0" w:lastColumn="0" w:noHBand="0" w:noVBand="0"/>
      </w:tblPr>
      <w:tblGrid>
        <w:gridCol w:w="791"/>
        <w:gridCol w:w="2323"/>
        <w:gridCol w:w="10386"/>
      </w:tblGrid>
      <w:tr w:rsidR="00E46F97" w:rsidRPr="0049558E" w:rsidTr="00E46F97">
        <w:trPr>
          <w:cantSplit/>
          <w:trHeight w:val="1140"/>
          <w:tblHeader/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  <w:vAlign w:val="center"/>
          </w:tcPr>
          <w:p w:rsidR="00E46F97" w:rsidRPr="0049558E" w:rsidRDefault="00E46F97" w:rsidP="00BF5B6C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 Zadania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46F97" w:rsidRPr="0049558E" w:rsidRDefault="00E46F97" w:rsidP="00995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558E">
              <w:rPr>
                <w:rFonts w:ascii="Times New Roman" w:hAnsi="Times New Roman" w:cs="Times New Roman"/>
                <w:b/>
              </w:rPr>
              <w:t>Imię i nazwisko osoby skierowanej do realizacji zamówienia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0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46F97" w:rsidRDefault="00E46F97" w:rsidP="00073C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558E">
              <w:rPr>
                <w:rFonts w:ascii="Times New Roman" w:hAnsi="Times New Roman" w:cs="Times New Roman"/>
                <w:b/>
              </w:rPr>
              <w:t>Posiadane doświadczenie</w:t>
            </w:r>
          </w:p>
          <w:p w:rsidR="00E46F97" w:rsidRDefault="00E46F97" w:rsidP="00D35CF2">
            <w:pPr>
              <w:rPr>
                <w:rFonts w:ascii="Times New Roman" w:hAnsi="Times New Roman" w:cs="Times New Roman"/>
              </w:rPr>
            </w:pPr>
          </w:p>
          <w:p w:rsidR="00E46F97" w:rsidRPr="00D35CF2" w:rsidRDefault="00E46F97" w:rsidP="00D35CF2">
            <w:pPr>
              <w:rPr>
                <w:rFonts w:ascii="Times New Roman" w:hAnsi="Times New Roman" w:cs="Times New Roman"/>
              </w:rPr>
            </w:pPr>
          </w:p>
        </w:tc>
      </w:tr>
      <w:tr w:rsidR="00A626A0" w:rsidRPr="0049558E" w:rsidTr="00E46F97">
        <w:trPr>
          <w:trHeight w:val="660"/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6A0" w:rsidRPr="0049558E" w:rsidRDefault="00A626A0" w:rsidP="00A626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26A0" w:rsidRDefault="00A626A0" w:rsidP="00A626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Kierownik prac:</w:t>
            </w:r>
          </w:p>
          <w:p w:rsidR="00A626A0" w:rsidRPr="0049558E" w:rsidRDefault="00A626A0" w:rsidP="00A626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6A0" w:rsidRPr="0049558E" w:rsidRDefault="00A626A0" w:rsidP="00A626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558E">
              <w:rPr>
                <w:rFonts w:ascii="Times New Roman" w:hAnsi="Times New Roman" w:cs="Times New Roman"/>
              </w:rPr>
              <w:t>………………………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558E">
              <w:rPr>
                <w:rFonts w:ascii="Times New Roman" w:hAnsi="Times New Roman" w:cs="Times New Roman"/>
              </w:rPr>
              <w:t>(</w:t>
            </w:r>
            <w:r w:rsidRPr="0049558E">
              <w:rPr>
                <w:rFonts w:ascii="Times New Roman" w:hAnsi="Times New Roman" w:cs="Times New Roman"/>
                <w:i/>
              </w:rPr>
              <w:t>imię i nazwisko</w:t>
            </w:r>
            <w:r w:rsidRPr="0049558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6A0" w:rsidRPr="00D35CF2" w:rsidRDefault="00A626A0" w:rsidP="00A626A0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</w:rPr>
              <w:t>posiada</w:t>
            </w:r>
            <w:r w:rsidRPr="005C17C1">
              <w:rPr>
                <w:rFonts w:ascii="Times New Roman" w:hAnsi="Times New Roman" w:cs="Times New Roman"/>
                <w:bCs/>
              </w:rPr>
              <w:t xml:space="preserve"> doświadczenie w wykonywaniu usługi w zakresie kierowania pracami polegającymi </w:t>
            </w:r>
            <w:r>
              <w:rPr>
                <w:rFonts w:ascii="Times New Roman" w:hAnsi="Times New Roman" w:cs="Times New Roman"/>
                <w:bCs/>
              </w:rPr>
              <w:t xml:space="preserve">na </w:t>
            </w:r>
            <w:r w:rsidRPr="00E4447A">
              <w:rPr>
                <w:rFonts w:ascii="Times New Roman" w:hAnsi="Times New Roman" w:cs="Times New Roman"/>
                <w:bCs/>
              </w:rPr>
              <w:t>wykaszaniu terenów zieleni</w:t>
            </w:r>
            <w:r>
              <w:rPr>
                <w:rFonts w:ascii="Times New Roman" w:hAnsi="Times New Roman" w:cs="Times New Roman"/>
                <w:bCs/>
              </w:rPr>
              <w:t>: ………………………………………………………………………………………………………………………………………………………………….</w:t>
            </w:r>
            <w:r w:rsidRPr="00F30DC3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(</w:t>
            </w:r>
            <w:r>
              <w:rPr>
                <w:rFonts w:ascii="Times New Roman" w:hAnsi="Times New Roman" w:cs="Times New Roman"/>
                <w:bCs/>
                <w:i/>
              </w:rPr>
              <w:t>należy</w:t>
            </w:r>
            <w:r w:rsidRPr="00A62181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</w:rPr>
              <w:t>podać</w:t>
            </w:r>
            <w:r w:rsidRPr="00A62181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5C17C1">
              <w:rPr>
                <w:rFonts w:ascii="Times New Roman" w:hAnsi="Times New Roman" w:cs="Times New Roman"/>
                <w:bCs/>
                <w:i/>
              </w:rPr>
              <w:t xml:space="preserve">nazwę 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i zakres </w:t>
            </w:r>
            <w:r w:rsidRPr="005C17C1">
              <w:rPr>
                <w:rFonts w:ascii="Times New Roman" w:hAnsi="Times New Roman" w:cs="Times New Roman"/>
                <w:bCs/>
                <w:i/>
              </w:rPr>
              <w:t>usługi</w:t>
            </w:r>
            <w:r w:rsidRPr="00F30DC3">
              <w:rPr>
                <w:rFonts w:ascii="Times New Roman" w:hAnsi="Times New Roman" w:cs="Times New Roman"/>
                <w:bCs/>
                <w:i/>
              </w:rPr>
              <w:t>)</w:t>
            </w:r>
          </w:p>
          <w:p w:rsidR="00A626A0" w:rsidRPr="00D35CF2" w:rsidRDefault="00A626A0" w:rsidP="00A626A0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A626A0" w:rsidRPr="0049558E" w:rsidTr="00E46F97">
        <w:trPr>
          <w:trHeight w:val="660"/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6A0" w:rsidRPr="0049558E" w:rsidRDefault="00A626A0" w:rsidP="00A626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…..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26A0" w:rsidRDefault="00A626A0" w:rsidP="00A626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Kierownik prac:</w:t>
            </w:r>
          </w:p>
          <w:p w:rsidR="00A626A0" w:rsidRPr="0049558E" w:rsidRDefault="00A626A0" w:rsidP="00A626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6A0" w:rsidRPr="0049558E" w:rsidRDefault="00A626A0" w:rsidP="00A626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558E">
              <w:rPr>
                <w:rFonts w:ascii="Times New Roman" w:hAnsi="Times New Roman" w:cs="Times New Roman"/>
              </w:rPr>
              <w:t>………………………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558E">
              <w:rPr>
                <w:rFonts w:ascii="Times New Roman" w:hAnsi="Times New Roman" w:cs="Times New Roman"/>
              </w:rPr>
              <w:t>(</w:t>
            </w:r>
            <w:r w:rsidRPr="0049558E">
              <w:rPr>
                <w:rFonts w:ascii="Times New Roman" w:hAnsi="Times New Roman" w:cs="Times New Roman"/>
                <w:i/>
              </w:rPr>
              <w:t>imię i nazwisko</w:t>
            </w:r>
            <w:r w:rsidRPr="0049558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6A0" w:rsidRPr="00D35CF2" w:rsidRDefault="00A626A0" w:rsidP="00A626A0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</w:rPr>
              <w:t>posiada</w:t>
            </w:r>
            <w:r w:rsidRPr="005C17C1">
              <w:rPr>
                <w:rFonts w:ascii="Times New Roman" w:hAnsi="Times New Roman" w:cs="Times New Roman"/>
                <w:bCs/>
              </w:rPr>
              <w:t xml:space="preserve"> doświadczenie w wykonywaniu usługi w zakresie kierowania pracami polegającymi </w:t>
            </w:r>
            <w:r w:rsidRPr="00E4447A">
              <w:rPr>
                <w:rFonts w:ascii="Times New Roman" w:hAnsi="Times New Roman" w:cs="Times New Roman"/>
                <w:bCs/>
              </w:rPr>
              <w:t xml:space="preserve">na </w:t>
            </w:r>
            <w:r>
              <w:rPr>
                <w:rFonts w:ascii="Times New Roman" w:hAnsi="Times New Roman" w:cs="Times New Roman"/>
                <w:bCs/>
              </w:rPr>
              <w:t>koszeniu oraz usuwaniu</w:t>
            </w:r>
            <w:r w:rsidRPr="00E4447A">
              <w:rPr>
                <w:rFonts w:ascii="Times New Roman" w:hAnsi="Times New Roman" w:cs="Times New Roman"/>
                <w:bCs/>
              </w:rPr>
              <w:t xml:space="preserve"> drzew i/lub krzewów</w:t>
            </w:r>
            <w:r>
              <w:rPr>
                <w:rFonts w:ascii="Times New Roman" w:hAnsi="Times New Roman" w:cs="Times New Roman"/>
                <w:bCs/>
              </w:rPr>
              <w:t>: ………………………………………………………………………………………………………………………………………………………………….</w:t>
            </w:r>
            <w:r w:rsidRPr="00F30DC3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(</w:t>
            </w:r>
            <w:r>
              <w:rPr>
                <w:rFonts w:ascii="Times New Roman" w:hAnsi="Times New Roman" w:cs="Times New Roman"/>
                <w:bCs/>
                <w:i/>
              </w:rPr>
              <w:t>należy</w:t>
            </w:r>
            <w:r w:rsidRPr="00A62181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</w:rPr>
              <w:t>podać</w:t>
            </w:r>
            <w:r w:rsidRPr="00A62181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5C17C1">
              <w:rPr>
                <w:rFonts w:ascii="Times New Roman" w:hAnsi="Times New Roman" w:cs="Times New Roman"/>
                <w:bCs/>
                <w:i/>
              </w:rPr>
              <w:t xml:space="preserve">nazwę 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i zakres </w:t>
            </w:r>
            <w:r w:rsidRPr="005C17C1">
              <w:rPr>
                <w:rFonts w:ascii="Times New Roman" w:hAnsi="Times New Roman" w:cs="Times New Roman"/>
                <w:bCs/>
                <w:i/>
              </w:rPr>
              <w:t>usługi</w:t>
            </w:r>
            <w:r w:rsidRPr="00F30DC3">
              <w:rPr>
                <w:rFonts w:ascii="Times New Roman" w:hAnsi="Times New Roman" w:cs="Times New Roman"/>
                <w:bCs/>
                <w:i/>
              </w:rPr>
              <w:t>)</w:t>
            </w:r>
          </w:p>
          <w:p w:rsidR="00A626A0" w:rsidRPr="00181F94" w:rsidRDefault="00A626A0" w:rsidP="00A626A0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626A0" w:rsidRPr="0049558E" w:rsidTr="00E46F97">
        <w:trPr>
          <w:trHeight w:val="660"/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26A0" w:rsidRPr="0049558E" w:rsidRDefault="00A626A0" w:rsidP="00A626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…..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26A0" w:rsidRDefault="00A626A0" w:rsidP="00A626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Kierownik prac:</w:t>
            </w:r>
          </w:p>
          <w:p w:rsidR="00A626A0" w:rsidRPr="0049558E" w:rsidRDefault="00A626A0" w:rsidP="00A626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6A0" w:rsidRPr="0049558E" w:rsidRDefault="00A626A0" w:rsidP="00A626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558E">
              <w:rPr>
                <w:rFonts w:ascii="Times New Roman" w:hAnsi="Times New Roman" w:cs="Times New Roman"/>
              </w:rPr>
              <w:t>………………………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558E">
              <w:rPr>
                <w:rFonts w:ascii="Times New Roman" w:hAnsi="Times New Roman" w:cs="Times New Roman"/>
              </w:rPr>
              <w:t>(</w:t>
            </w:r>
            <w:r w:rsidRPr="0049558E">
              <w:rPr>
                <w:rFonts w:ascii="Times New Roman" w:hAnsi="Times New Roman" w:cs="Times New Roman"/>
                <w:i/>
              </w:rPr>
              <w:t>imię i nazwisko</w:t>
            </w:r>
            <w:r w:rsidRPr="0049558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6A0" w:rsidRPr="00D35CF2" w:rsidRDefault="00A626A0" w:rsidP="00A626A0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</w:rPr>
              <w:t>posiada</w:t>
            </w:r>
            <w:r w:rsidRPr="005C17C1">
              <w:rPr>
                <w:rFonts w:ascii="Times New Roman" w:hAnsi="Times New Roman" w:cs="Times New Roman"/>
                <w:bCs/>
              </w:rPr>
              <w:t xml:space="preserve"> doświadczenie w wykonywaniu usługi w zakresie kierowania pracami polegającymi </w:t>
            </w:r>
            <w:r>
              <w:rPr>
                <w:rFonts w:ascii="Times New Roman" w:hAnsi="Times New Roman" w:cs="Times New Roman"/>
                <w:bCs/>
              </w:rPr>
              <w:t xml:space="preserve">na </w:t>
            </w:r>
            <w:r w:rsidRPr="00E4447A">
              <w:rPr>
                <w:rFonts w:ascii="Times New Roman" w:hAnsi="Times New Roman" w:cs="Times New Roman"/>
                <w:bCs/>
              </w:rPr>
              <w:t>usuwaniu drzew i/lub krzewów</w:t>
            </w:r>
            <w:r>
              <w:rPr>
                <w:rFonts w:ascii="Times New Roman" w:hAnsi="Times New Roman" w:cs="Times New Roman"/>
                <w:bCs/>
              </w:rPr>
              <w:t>: ………………………………………………………………………………………………………………………………………………………………….</w:t>
            </w:r>
            <w:r w:rsidRPr="00F30DC3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(</w:t>
            </w:r>
            <w:r>
              <w:rPr>
                <w:rFonts w:ascii="Times New Roman" w:hAnsi="Times New Roman" w:cs="Times New Roman"/>
                <w:bCs/>
                <w:i/>
              </w:rPr>
              <w:t>należy</w:t>
            </w:r>
            <w:r w:rsidRPr="00A62181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</w:rPr>
              <w:t>podać</w:t>
            </w:r>
            <w:r w:rsidRPr="00A62181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5C17C1">
              <w:rPr>
                <w:rFonts w:ascii="Times New Roman" w:hAnsi="Times New Roman" w:cs="Times New Roman"/>
                <w:bCs/>
                <w:i/>
              </w:rPr>
              <w:t xml:space="preserve">nazwę 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i zakres </w:t>
            </w:r>
            <w:r w:rsidRPr="005C17C1">
              <w:rPr>
                <w:rFonts w:ascii="Times New Roman" w:hAnsi="Times New Roman" w:cs="Times New Roman"/>
                <w:bCs/>
                <w:i/>
              </w:rPr>
              <w:t>usługi</w:t>
            </w:r>
            <w:r w:rsidRPr="00F30DC3">
              <w:rPr>
                <w:rFonts w:ascii="Times New Roman" w:hAnsi="Times New Roman" w:cs="Times New Roman"/>
                <w:bCs/>
                <w:i/>
              </w:rPr>
              <w:t>)</w:t>
            </w:r>
          </w:p>
          <w:p w:rsidR="00A626A0" w:rsidRPr="00181F94" w:rsidRDefault="00A626A0" w:rsidP="00A626A0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A62181" w:rsidRDefault="002B56BD" w:rsidP="002B56BD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5645BB">
        <w:rPr>
          <w:rFonts w:ascii="Times New Roman" w:eastAsia="Times New Roman" w:hAnsi="Times New Roman" w:cs="Times New Roman"/>
          <w:i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i/>
        </w:rPr>
        <w:t xml:space="preserve">     </w:t>
      </w:r>
    </w:p>
    <w:p w:rsidR="00E46F97" w:rsidRDefault="00E46F97" w:rsidP="00411A3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vertAlign w:val="superscript"/>
        </w:rPr>
      </w:pPr>
      <w:r>
        <w:rPr>
          <w:rFonts w:ascii="Times New Roman" w:eastAsia="Times New Roman" w:hAnsi="Times New Roman" w:cs="Times New Roman"/>
          <w:i/>
          <w:vertAlign w:val="superscript"/>
        </w:rPr>
        <w:t xml:space="preserve"> </w:t>
      </w:r>
    </w:p>
    <w:p w:rsidR="00E46F97" w:rsidRPr="005645BB" w:rsidRDefault="00E46F97" w:rsidP="00CF3B4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vertAlign w:val="superscript"/>
        </w:rPr>
      </w:pPr>
    </w:p>
    <w:tbl>
      <w:tblPr>
        <w:tblW w:w="9427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2B56BD" w:rsidRPr="005645BB" w:rsidTr="00CF3B4D">
        <w:trPr>
          <w:trHeight w:val="509"/>
          <w:jc w:val="center"/>
        </w:trPr>
        <w:tc>
          <w:tcPr>
            <w:tcW w:w="3757" w:type="dxa"/>
            <w:tcBorders>
              <w:top w:val="dotted" w:sz="4" w:space="0" w:color="auto"/>
            </w:tcBorders>
          </w:tcPr>
          <w:p w:rsidR="002B56BD" w:rsidRPr="005645BB" w:rsidRDefault="002B56BD" w:rsidP="00386B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5BB">
              <w:rPr>
                <w:rFonts w:ascii="Times New Roman" w:eastAsia="Times New Roman" w:hAnsi="Times New Roman" w:cs="Times New Roman"/>
                <w:sz w:val="18"/>
                <w:szCs w:val="18"/>
              </w:rPr>
              <w:t>(miejsce, data)</w:t>
            </w:r>
          </w:p>
        </w:tc>
        <w:tc>
          <w:tcPr>
            <w:tcW w:w="1701" w:type="dxa"/>
          </w:tcPr>
          <w:p w:rsidR="002B56BD" w:rsidRPr="005645BB" w:rsidRDefault="002B56BD" w:rsidP="00386B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3969" w:type="dxa"/>
            <w:tcBorders>
              <w:top w:val="dotted" w:sz="4" w:space="0" w:color="auto"/>
            </w:tcBorders>
          </w:tcPr>
          <w:p w:rsidR="002B56BD" w:rsidRPr="005645BB" w:rsidRDefault="002B56BD" w:rsidP="00A621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5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(imię i nazwisko, pieczęć imienna (zalecane) </w:t>
            </w:r>
            <w:r w:rsidRPr="0078355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i podpis przedstawiciela/li upoważnionego/</w:t>
            </w:r>
            <w:proofErr w:type="spellStart"/>
            <w:r w:rsidRPr="00783557">
              <w:rPr>
                <w:rFonts w:ascii="Times New Roman" w:eastAsia="Times New Roman" w:hAnsi="Times New Roman" w:cs="Times New Roman"/>
                <w:sz w:val="18"/>
                <w:szCs w:val="18"/>
              </w:rPr>
              <w:t>ych</w:t>
            </w:r>
            <w:proofErr w:type="spellEnd"/>
            <w:r w:rsidRPr="007835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8355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do reprezentacji Wykonawcy)</w:t>
            </w:r>
          </w:p>
        </w:tc>
      </w:tr>
    </w:tbl>
    <w:p w:rsidR="00EA4D30" w:rsidRPr="00301BC6" w:rsidRDefault="00E81ED4" w:rsidP="00E81ED4">
      <w:pPr>
        <w:tabs>
          <w:tab w:val="left" w:pos="2905"/>
        </w:tabs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bookmarkStart w:id="0" w:name="_GoBack"/>
      <w:bookmarkEnd w:id="0"/>
    </w:p>
    <w:sectPr w:rsidR="00EA4D30" w:rsidRPr="00301BC6" w:rsidSect="00E81ED4">
      <w:headerReference w:type="default" r:id="rId7"/>
      <w:pgSz w:w="16838" w:h="11906" w:orient="landscape"/>
      <w:pgMar w:top="1134" w:right="1417" w:bottom="426" w:left="1985" w:header="568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B6C" w:rsidRDefault="00BF5B6C">
      <w:pPr>
        <w:spacing w:after="0" w:line="240" w:lineRule="auto"/>
      </w:pPr>
      <w:r>
        <w:separator/>
      </w:r>
    </w:p>
  </w:endnote>
  <w:endnote w:type="continuationSeparator" w:id="0">
    <w:p w:rsidR="00BF5B6C" w:rsidRDefault="00BF5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B6C" w:rsidRDefault="00BF5B6C">
      <w:pPr>
        <w:spacing w:after="0" w:line="240" w:lineRule="auto"/>
      </w:pPr>
      <w:r>
        <w:separator/>
      </w:r>
    </w:p>
  </w:footnote>
  <w:footnote w:type="continuationSeparator" w:id="0">
    <w:p w:rsidR="00BF5B6C" w:rsidRDefault="00BF5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B4D" w:rsidRPr="00CF3B4D" w:rsidRDefault="006570F2" w:rsidP="006570F2">
    <w:pPr>
      <w:tabs>
        <w:tab w:val="left" w:pos="1757"/>
        <w:tab w:val="center" w:pos="4536"/>
        <w:tab w:val="center" w:pos="6505"/>
        <w:tab w:val="right" w:pos="9072"/>
      </w:tabs>
      <w:suppressAutoHyphens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0"/>
      </w:rPr>
    </w:pPr>
    <w:r>
      <w:rPr>
        <w:rFonts w:ascii="Times New Roman" w:eastAsia="Times New Roman" w:hAnsi="Times New Roman" w:cs="Times New Roman"/>
        <w:noProof/>
        <w:sz w:val="24"/>
        <w:szCs w:val="20"/>
        <w:lang w:eastAsia="pl-PL"/>
      </w:rPr>
      <w:drawing>
        <wp:inline distT="0" distB="0" distL="0" distR="0" wp14:anchorId="5AF7DB3B">
          <wp:extent cx="5761355" cy="75628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F5B6C" w:rsidRDefault="00BF5B6C" w:rsidP="00CF3B4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sz w:val="28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0"/>
        </w:tabs>
        <w:ind w:left="720" w:firstLine="0"/>
      </w:pPr>
      <w:rPr>
        <w:rFonts w:cs="Times New Roman"/>
      </w:rPr>
    </w:lvl>
    <w:lvl w:ilvl="2">
      <w:start w:val="1"/>
      <w:numFmt w:val="decimal"/>
      <w:pStyle w:val="Nagwek3"/>
      <w:lvlText w:val="%3."/>
      <w:lvlJc w:val="left"/>
      <w:pPr>
        <w:tabs>
          <w:tab w:val="num" w:pos="0"/>
        </w:tabs>
        <w:ind w:left="1440" w:firstLine="0"/>
      </w:pPr>
      <w:rPr>
        <w:rFonts w:cs="Times New Roman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0"/>
        </w:tabs>
        <w:ind w:left="2160" w:firstLine="0"/>
      </w:pPr>
      <w:rPr>
        <w:rFonts w:cs="Times New Roman"/>
      </w:rPr>
    </w:lvl>
    <w:lvl w:ilvl="4">
      <w:start w:val="1"/>
      <w:numFmt w:val="decimal"/>
      <w:pStyle w:val="Nagwek5"/>
      <w:lvlText w:val="(%5)"/>
      <w:lvlJc w:val="left"/>
      <w:pPr>
        <w:tabs>
          <w:tab w:val="num" w:pos="0"/>
        </w:tabs>
        <w:ind w:left="2880" w:firstLine="0"/>
      </w:pPr>
      <w:rPr>
        <w:rFonts w:cs="Times New Roman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0"/>
        </w:tabs>
        <w:ind w:left="3600" w:firstLine="0"/>
      </w:pPr>
      <w:rPr>
        <w:rFonts w:cs="Times New Roman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0"/>
        </w:tabs>
        <w:ind w:left="4320" w:firstLine="0"/>
      </w:pPr>
      <w:rPr>
        <w:rFonts w:cs="Times New Roman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0"/>
        </w:tabs>
        <w:ind w:left="5040" w:firstLine="0"/>
      </w:pPr>
      <w:rPr>
        <w:rFonts w:cs="Times New Roman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0"/>
        </w:tabs>
        <w:ind w:left="5760" w:firstLine="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2"/>
      <w:numFmt w:val="decimal"/>
      <w:pStyle w:val="Standard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pStyle w:val="NUMERUJ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/>
        <w:sz w:val="22"/>
        <w:szCs w:val="22"/>
      </w:rPr>
    </w:lvl>
  </w:abstractNum>
  <w:abstractNum w:abstractNumId="6" w15:restartNumberingAfterBreak="0">
    <w:nsid w:val="09216FAF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3753C"/>
    <w:multiLevelType w:val="hybridMultilevel"/>
    <w:tmpl w:val="7F12765C"/>
    <w:lvl w:ilvl="0" w:tplc="AD2AC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C0301"/>
    <w:multiLevelType w:val="hybridMultilevel"/>
    <w:tmpl w:val="C7A497CA"/>
    <w:lvl w:ilvl="0" w:tplc="B4BAD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E76E2"/>
    <w:multiLevelType w:val="hybridMultilevel"/>
    <w:tmpl w:val="1FFECC90"/>
    <w:lvl w:ilvl="0" w:tplc="455EA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04B31"/>
    <w:multiLevelType w:val="hybridMultilevel"/>
    <w:tmpl w:val="2DF0A714"/>
    <w:lvl w:ilvl="0" w:tplc="548E31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92077"/>
    <w:multiLevelType w:val="hybridMultilevel"/>
    <w:tmpl w:val="7E564DC6"/>
    <w:lvl w:ilvl="0" w:tplc="0F546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05964"/>
    <w:multiLevelType w:val="hybridMultilevel"/>
    <w:tmpl w:val="13C013CA"/>
    <w:lvl w:ilvl="0" w:tplc="89D89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04956"/>
    <w:multiLevelType w:val="hybridMultilevel"/>
    <w:tmpl w:val="716846C2"/>
    <w:lvl w:ilvl="0" w:tplc="96A80F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885CEA"/>
    <w:multiLevelType w:val="hybridMultilevel"/>
    <w:tmpl w:val="7D06D144"/>
    <w:lvl w:ilvl="0" w:tplc="595ED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9486B"/>
    <w:multiLevelType w:val="hybridMultilevel"/>
    <w:tmpl w:val="DA7EC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E4884"/>
    <w:multiLevelType w:val="hybridMultilevel"/>
    <w:tmpl w:val="5106A39C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24158"/>
    <w:multiLevelType w:val="hybridMultilevel"/>
    <w:tmpl w:val="1C30A626"/>
    <w:lvl w:ilvl="0" w:tplc="5BC61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E0F56"/>
    <w:multiLevelType w:val="hybridMultilevel"/>
    <w:tmpl w:val="28B05396"/>
    <w:lvl w:ilvl="0" w:tplc="D51C4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682430"/>
    <w:multiLevelType w:val="hybridMultilevel"/>
    <w:tmpl w:val="0B60BC2E"/>
    <w:lvl w:ilvl="0" w:tplc="3F32B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09375D"/>
    <w:multiLevelType w:val="hybridMultilevel"/>
    <w:tmpl w:val="42261A76"/>
    <w:lvl w:ilvl="0" w:tplc="0F0A6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B23CD6"/>
    <w:multiLevelType w:val="hybridMultilevel"/>
    <w:tmpl w:val="186E7DFE"/>
    <w:lvl w:ilvl="0" w:tplc="4D10A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7D1371"/>
    <w:multiLevelType w:val="hybridMultilevel"/>
    <w:tmpl w:val="A99434F0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C57105"/>
    <w:multiLevelType w:val="hybridMultilevel"/>
    <w:tmpl w:val="716846C2"/>
    <w:lvl w:ilvl="0" w:tplc="96A80F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7"/>
  </w:num>
  <w:num w:numId="9">
    <w:abstractNumId w:val="20"/>
  </w:num>
  <w:num w:numId="10">
    <w:abstractNumId w:val="7"/>
  </w:num>
  <w:num w:numId="11">
    <w:abstractNumId w:val="14"/>
  </w:num>
  <w:num w:numId="12">
    <w:abstractNumId w:val="10"/>
  </w:num>
  <w:num w:numId="13">
    <w:abstractNumId w:val="12"/>
  </w:num>
  <w:num w:numId="14">
    <w:abstractNumId w:val="16"/>
  </w:num>
  <w:num w:numId="15">
    <w:abstractNumId w:val="22"/>
  </w:num>
  <w:num w:numId="16">
    <w:abstractNumId w:val="11"/>
  </w:num>
  <w:num w:numId="17">
    <w:abstractNumId w:val="9"/>
  </w:num>
  <w:num w:numId="18">
    <w:abstractNumId w:val="21"/>
  </w:num>
  <w:num w:numId="19">
    <w:abstractNumId w:val="19"/>
  </w:num>
  <w:num w:numId="20">
    <w:abstractNumId w:val="18"/>
  </w:num>
  <w:num w:numId="21">
    <w:abstractNumId w:val="8"/>
  </w:num>
  <w:num w:numId="22">
    <w:abstractNumId w:val="13"/>
  </w:num>
  <w:num w:numId="23">
    <w:abstractNumId w:val="2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ED9"/>
    <w:rsid w:val="000212B1"/>
    <w:rsid w:val="00024472"/>
    <w:rsid w:val="00073CB0"/>
    <w:rsid w:val="000D08AB"/>
    <w:rsid w:val="000D33EA"/>
    <w:rsid w:val="000D3F35"/>
    <w:rsid w:val="000D61F4"/>
    <w:rsid w:val="000E090A"/>
    <w:rsid w:val="000E2588"/>
    <w:rsid w:val="000F07B3"/>
    <w:rsid w:val="001111F3"/>
    <w:rsid w:val="001535FA"/>
    <w:rsid w:val="00162830"/>
    <w:rsid w:val="00181F94"/>
    <w:rsid w:val="00184291"/>
    <w:rsid w:val="00190232"/>
    <w:rsid w:val="001A74E6"/>
    <w:rsid w:val="001E3180"/>
    <w:rsid w:val="00207C63"/>
    <w:rsid w:val="00246D64"/>
    <w:rsid w:val="00276DC6"/>
    <w:rsid w:val="0029099B"/>
    <w:rsid w:val="0029598E"/>
    <w:rsid w:val="002A1DFB"/>
    <w:rsid w:val="002B56BD"/>
    <w:rsid w:val="002B584C"/>
    <w:rsid w:val="00301BC6"/>
    <w:rsid w:val="00363344"/>
    <w:rsid w:val="00381166"/>
    <w:rsid w:val="0039014F"/>
    <w:rsid w:val="003B3D81"/>
    <w:rsid w:val="003C73C2"/>
    <w:rsid w:val="003D3931"/>
    <w:rsid w:val="003E236E"/>
    <w:rsid w:val="003F1703"/>
    <w:rsid w:val="00411A3C"/>
    <w:rsid w:val="00451770"/>
    <w:rsid w:val="00454406"/>
    <w:rsid w:val="004548F9"/>
    <w:rsid w:val="004634FA"/>
    <w:rsid w:val="00484D7F"/>
    <w:rsid w:val="00495003"/>
    <w:rsid w:val="0049558E"/>
    <w:rsid w:val="004B532F"/>
    <w:rsid w:val="004F082D"/>
    <w:rsid w:val="005008AF"/>
    <w:rsid w:val="00546EB0"/>
    <w:rsid w:val="00582B04"/>
    <w:rsid w:val="005843A9"/>
    <w:rsid w:val="005B07C7"/>
    <w:rsid w:val="005C17C1"/>
    <w:rsid w:val="005C311B"/>
    <w:rsid w:val="005D2509"/>
    <w:rsid w:val="005D34F3"/>
    <w:rsid w:val="005E581F"/>
    <w:rsid w:val="005F7A47"/>
    <w:rsid w:val="006570F2"/>
    <w:rsid w:val="006874FA"/>
    <w:rsid w:val="00695B22"/>
    <w:rsid w:val="006B4F43"/>
    <w:rsid w:val="006B59A8"/>
    <w:rsid w:val="006F3251"/>
    <w:rsid w:val="007263C3"/>
    <w:rsid w:val="00727192"/>
    <w:rsid w:val="007542F4"/>
    <w:rsid w:val="007564A2"/>
    <w:rsid w:val="00757698"/>
    <w:rsid w:val="007750E1"/>
    <w:rsid w:val="007E114F"/>
    <w:rsid w:val="007F27BC"/>
    <w:rsid w:val="00810A3E"/>
    <w:rsid w:val="00816396"/>
    <w:rsid w:val="00821573"/>
    <w:rsid w:val="00865074"/>
    <w:rsid w:val="00881CC7"/>
    <w:rsid w:val="008B3735"/>
    <w:rsid w:val="008E7C76"/>
    <w:rsid w:val="008F2306"/>
    <w:rsid w:val="00932ED9"/>
    <w:rsid w:val="00962B6A"/>
    <w:rsid w:val="00995E78"/>
    <w:rsid w:val="009A68E2"/>
    <w:rsid w:val="009B13E6"/>
    <w:rsid w:val="009B7502"/>
    <w:rsid w:val="009C60E6"/>
    <w:rsid w:val="009D154C"/>
    <w:rsid w:val="009E31EF"/>
    <w:rsid w:val="00A00C1D"/>
    <w:rsid w:val="00A57844"/>
    <w:rsid w:val="00A62181"/>
    <w:rsid w:val="00A626A0"/>
    <w:rsid w:val="00A9116F"/>
    <w:rsid w:val="00AD3851"/>
    <w:rsid w:val="00AD5AE6"/>
    <w:rsid w:val="00AF73E3"/>
    <w:rsid w:val="00B1073D"/>
    <w:rsid w:val="00B27463"/>
    <w:rsid w:val="00B35089"/>
    <w:rsid w:val="00B91441"/>
    <w:rsid w:val="00B92053"/>
    <w:rsid w:val="00B93654"/>
    <w:rsid w:val="00BF5B6C"/>
    <w:rsid w:val="00C0041D"/>
    <w:rsid w:val="00C12C21"/>
    <w:rsid w:val="00C45DFC"/>
    <w:rsid w:val="00C60196"/>
    <w:rsid w:val="00C65E90"/>
    <w:rsid w:val="00C71549"/>
    <w:rsid w:val="00CA55EE"/>
    <w:rsid w:val="00CB0780"/>
    <w:rsid w:val="00CD65C4"/>
    <w:rsid w:val="00CE65EF"/>
    <w:rsid w:val="00CF3B4D"/>
    <w:rsid w:val="00D34A17"/>
    <w:rsid w:val="00D35CF2"/>
    <w:rsid w:val="00D60B81"/>
    <w:rsid w:val="00DD0617"/>
    <w:rsid w:val="00DE5365"/>
    <w:rsid w:val="00DE7218"/>
    <w:rsid w:val="00E12FFF"/>
    <w:rsid w:val="00E46F97"/>
    <w:rsid w:val="00E62A18"/>
    <w:rsid w:val="00E65882"/>
    <w:rsid w:val="00E81ED4"/>
    <w:rsid w:val="00EA2DB1"/>
    <w:rsid w:val="00EA4D30"/>
    <w:rsid w:val="00EB229F"/>
    <w:rsid w:val="00EB3663"/>
    <w:rsid w:val="00EE5BA0"/>
    <w:rsid w:val="00F0754B"/>
    <w:rsid w:val="00F30DC3"/>
    <w:rsid w:val="00F322B0"/>
    <w:rsid w:val="00F505FB"/>
    <w:rsid w:val="00FA11E6"/>
    <w:rsid w:val="00FB195E"/>
    <w:rsid w:val="00FB58CF"/>
    <w:rsid w:val="00FC4105"/>
    <w:rsid w:val="00FE569F"/>
    <w:rsid w:val="00FE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oNotEmbedSmartTags/>
  <w:decimalSymbol w:val=","/>
  <w:listSeparator w:val=";"/>
  <w15:docId w15:val="{2FBE51BC-35A1-4BFC-AD53-946F7821C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19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727192"/>
    <w:pPr>
      <w:numPr>
        <w:numId w:val="1"/>
      </w:numPr>
      <w:pBdr>
        <w:bottom w:val="single" w:sz="8" w:space="1" w:color="808080"/>
      </w:pBdr>
      <w:spacing w:before="600" w:after="80" w:line="240" w:lineRule="auto"/>
      <w:outlineLvl w:val="0"/>
    </w:pPr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paragraph" w:styleId="Nagwek2">
    <w:name w:val="heading 2"/>
    <w:basedOn w:val="Normalny"/>
    <w:next w:val="Normalny"/>
    <w:qFormat/>
    <w:rsid w:val="00727192"/>
    <w:pPr>
      <w:numPr>
        <w:ilvl w:val="1"/>
        <w:numId w:val="1"/>
      </w:numPr>
      <w:pBdr>
        <w:bottom w:val="single" w:sz="8" w:space="1" w:color="808080"/>
      </w:pBdr>
      <w:spacing w:before="200" w:after="80" w:line="240" w:lineRule="auto"/>
      <w:outlineLvl w:val="1"/>
    </w:pPr>
    <w:rPr>
      <w:rFonts w:ascii="Cambria" w:eastAsia="Times New Roman" w:hAnsi="Cambria"/>
      <w:color w:val="365F91"/>
      <w:sz w:val="24"/>
      <w:szCs w:val="24"/>
      <w:lang w:val="en-US"/>
    </w:rPr>
  </w:style>
  <w:style w:type="paragraph" w:styleId="Nagwek3">
    <w:name w:val="heading 3"/>
    <w:basedOn w:val="Normalny"/>
    <w:next w:val="Normalny"/>
    <w:qFormat/>
    <w:rsid w:val="00727192"/>
    <w:pPr>
      <w:numPr>
        <w:ilvl w:val="2"/>
        <w:numId w:val="1"/>
      </w:numPr>
      <w:pBdr>
        <w:bottom w:val="single" w:sz="4" w:space="1" w:color="C0C0C0"/>
      </w:pBdr>
      <w:spacing w:before="200" w:after="80" w:line="240" w:lineRule="auto"/>
      <w:outlineLvl w:val="2"/>
    </w:pPr>
    <w:rPr>
      <w:rFonts w:ascii="Cambria" w:eastAsia="Times New Roman" w:hAnsi="Cambria"/>
      <w:color w:val="4F81BD"/>
      <w:sz w:val="24"/>
      <w:szCs w:val="24"/>
      <w:lang w:val="en-US"/>
    </w:rPr>
  </w:style>
  <w:style w:type="paragraph" w:styleId="Nagwek4">
    <w:name w:val="heading 4"/>
    <w:basedOn w:val="Normalny"/>
    <w:next w:val="Normalny"/>
    <w:qFormat/>
    <w:rsid w:val="00727192"/>
    <w:pPr>
      <w:numPr>
        <w:ilvl w:val="3"/>
        <w:numId w:val="1"/>
      </w:numPr>
      <w:pBdr>
        <w:bottom w:val="single" w:sz="4" w:space="2" w:color="C0C0C0"/>
      </w:pBdr>
      <w:spacing w:before="200" w:after="80" w:line="240" w:lineRule="auto"/>
      <w:outlineLvl w:val="3"/>
    </w:pPr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paragraph" w:styleId="Nagwek5">
    <w:name w:val="heading 5"/>
    <w:basedOn w:val="Normalny"/>
    <w:next w:val="Normalny"/>
    <w:qFormat/>
    <w:rsid w:val="00727192"/>
    <w:pPr>
      <w:numPr>
        <w:ilvl w:val="4"/>
        <w:numId w:val="1"/>
      </w:numPr>
      <w:spacing w:before="200" w:after="80" w:line="240" w:lineRule="auto"/>
      <w:outlineLvl w:val="4"/>
    </w:pPr>
    <w:rPr>
      <w:rFonts w:ascii="Cambria" w:eastAsia="Times New Roman" w:hAnsi="Cambria"/>
      <w:color w:val="4F81BD"/>
      <w:lang w:val="en-US"/>
    </w:rPr>
  </w:style>
  <w:style w:type="paragraph" w:styleId="Nagwek6">
    <w:name w:val="heading 6"/>
    <w:basedOn w:val="Normalny"/>
    <w:next w:val="Normalny"/>
    <w:qFormat/>
    <w:rsid w:val="00727192"/>
    <w:pPr>
      <w:numPr>
        <w:ilvl w:val="5"/>
        <w:numId w:val="1"/>
      </w:numPr>
      <w:spacing w:before="280" w:after="100" w:line="240" w:lineRule="auto"/>
      <w:outlineLvl w:val="5"/>
    </w:pPr>
    <w:rPr>
      <w:rFonts w:ascii="Cambria" w:eastAsia="Times New Roman" w:hAnsi="Cambria"/>
      <w:i/>
      <w:iCs/>
      <w:color w:val="4F81BD"/>
      <w:lang w:val="en-US"/>
    </w:rPr>
  </w:style>
  <w:style w:type="paragraph" w:styleId="Nagwek7">
    <w:name w:val="heading 7"/>
    <w:basedOn w:val="Normalny"/>
    <w:next w:val="Normalny"/>
    <w:qFormat/>
    <w:rsid w:val="00727192"/>
    <w:pPr>
      <w:numPr>
        <w:ilvl w:val="6"/>
        <w:numId w:val="1"/>
      </w:numPr>
      <w:spacing w:before="320" w:after="100" w:line="240" w:lineRule="auto"/>
      <w:outlineLvl w:val="6"/>
    </w:pPr>
    <w:rPr>
      <w:rFonts w:ascii="Cambria" w:eastAsia="Times New Roman" w:hAnsi="Cambria"/>
      <w:b/>
      <w:bCs/>
      <w:color w:val="9BBB59"/>
      <w:sz w:val="20"/>
      <w:szCs w:val="20"/>
      <w:lang w:val="en-US"/>
    </w:rPr>
  </w:style>
  <w:style w:type="paragraph" w:styleId="Nagwek8">
    <w:name w:val="heading 8"/>
    <w:basedOn w:val="Normalny"/>
    <w:next w:val="Normalny"/>
    <w:qFormat/>
    <w:rsid w:val="00727192"/>
    <w:pPr>
      <w:numPr>
        <w:ilvl w:val="7"/>
        <w:numId w:val="1"/>
      </w:numPr>
      <w:spacing w:before="320" w:after="100" w:line="240" w:lineRule="auto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val="en-US"/>
    </w:rPr>
  </w:style>
  <w:style w:type="paragraph" w:styleId="Nagwek9">
    <w:name w:val="heading 9"/>
    <w:basedOn w:val="Normalny"/>
    <w:next w:val="Normalny"/>
    <w:qFormat/>
    <w:rsid w:val="00727192"/>
    <w:pPr>
      <w:numPr>
        <w:ilvl w:val="8"/>
        <w:numId w:val="1"/>
      </w:numPr>
      <w:spacing w:before="320" w:after="100" w:line="240" w:lineRule="auto"/>
      <w:outlineLvl w:val="8"/>
    </w:pPr>
    <w:rPr>
      <w:rFonts w:ascii="Cambria" w:eastAsia="Times New Roman" w:hAnsi="Cambria"/>
      <w:i/>
      <w:iCs/>
      <w:color w:val="9BBB59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27192"/>
    <w:rPr>
      <w:b w:val="0"/>
    </w:rPr>
  </w:style>
  <w:style w:type="character" w:customStyle="1" w:styleId="WW8Num3z0">
    <w:name w:val="WW8Num3z0"/>
    <w:rsid w:val="00727192"/>
    <w:rPr>
      <w:color w:val="auto"/>
    </w:rPr>
  </w:style>
  <w:style w:type="character" w:customStyle="1" w:styleId="WW8Num3z1">
    <w:name w:val="WW8Num3z1"/>
    <w:rsid w:val="00727192"/>
    <w:rPr>
      <w:rFonts w:cs="Times New Roman"/>
    </w:rPr>
  </w:style>
  <w:style w:type="character" w:customStyle="1" w:styleId="WW8Num5z1">
    <w:name w:val="WW8Num5z1"/>
    <w:rsid w:val="00727192"/>
    <w:rPr>
      <w:rFonts w:ascii="Symbol" w:hAnsi="Symbol"/>
      <w:color w:val="auto"/>
    </w:rPr>
  </w:style>
  <w:style w:type="character" w:customStyle="1" w:styleId="WW8Num6z0">
    <w:name w:val="WW8Num6z0"/>
    <w:rsid w:val="00727192"/>
    <w:rPr>
      <w:color w:val="auto"/>
    </w:rPr>
  </w:style>
  <w:style w:type="character" w:customStyle="1" w:styleId="WW8Num6z1">
    <w:name w:val="WW8Num6z1"/>
    <w:rsid w:val="00727192"/>
    <w:rPr>
      <w:rFonts w:cs="Times New Roman"/>
    </w:rPr>
  </w:style>
  <w:style w:type="character" w:customStyle="1" w:styleId="WW8Num7z0">
    <w:name w:val="WW8Num7z0"/>
    <w:rsid w:val="00727192"/>
    <w:rPr>
      <w:rFonts w:cs="Times New Roman"/>
      <w:sz w:val="28"/>
    </w:rPr>
  </w:style>
  <w:style w:type="character" w:customStyle="1" w:styleId="WW8Num7z1">
    <w:name w:val="WW8Num7z1"/>
    <w:rsid w:val="00727192"/>
    <w:rPr>
      <w:rFonts w:cs="Times New Roman"/>
    </w:rPr>
  </w:style>
  <w:style w:type="character" w:customStyle="1" w:styleId="WW8Num8z0">
    <w:name w:val="WW8Num8z0"/>
    <w:rsid w:val="00727192"/>
    <w:rPr>
      <w:rFonts w:cs="Times New Roman"/>
      <w:b/>
      <w:sz w:val="22"/>
      <w:szCs w:val="22"/>
    </w:rPr>
  </w:style>
  <w:style w:type="character" w:customStyle="1" w:styleId="WW8Num8z1">
    <w:name w:val="WW8Num8z1"/>
    <w:rsid w:val="00727192"/>
    <w:rPr>
      <w:rFonts w:cs="Times New Roman"/>
    </w:rPr>
  </w:style>
  <w:style w:type="character" w:customStyle="1" w:styleId="WW8Num8z2">
    <w:name w:val="WW8Num8z2"/>
    <w:rsid w:val="00727192"/>
    <w:rPr>
      <w:rFonts w:cs="Times New Roman"/>
      <w:b/>
      <w:sz w:val="18"/>
      <w:szCs w:val="18"/>
    </w:rPr>
  </w:style>
  <w:style w:type="character" w:customStyle="1" w:styleId="Domylnaczcionkaakapitu1">
    <w:name w:val="Domyślna czcionka akapitu1"/>
    <w:rsid w:val="00727192"/>
  </w:style>
  <w:style w:type="character" w:customStyle="1" w:styleId="Nagwek1Znak">
    <w:name w:val="Nagłówek 1 Znak"/>
    <w:rsid w:val="00727192"/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character" w:customStyle="1" w:styleId="Nagwek2Znak">
    <w:name w:val="Nagłówek 2 Znak"/>
    <w:rsid w:val="00727192"/>
    <w:rPr>
      <w:rFonts w:ascii="Cambria" w:eastAsia="Times New Roman" w:hAnsi="Cambria"/>
      <w:color w:val="365F91"/>
      <w:sz w:val="24"/>
      <w:szCs w:val="24"/>
      <w:lang w:val="en-US"/>
    </w:rPr>
  </w:style>
  <w:style w:type="character" w:customStyle="1" w:styleId="Nagwek3Znak">
    <w:name w:val="Nagłówek 3 Znak"/>
    <w:rsid w:val="00727192"/>
    <w:rPr>
      <w:rFonts w:ascii="Cambria" w:eastAsia="Times New Roman" w:hAnsi="Cambria"/>
      <w:color w:val="4F81BD"/>
      <w:sz w:val="24"/>
      <w:szCs w:val="24"/>
      <w:lang w:val="en-US"/>
    </w:rPr>
  </w:style>
  <w:style w:type="character" w:customStyle="1" w:styleId="Nagwek4Znak">
    <w:name w:val="Nagłówek 4 Znak"/>
    <w:rsid w:val="00727192"/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character" w:customStyle="1" w:styleId="Nagwek5Znak">
    <w:name w:val="Nagłówek 5 Znak"/>
    <w:rsid w:val="00727192"/>
    <w:rPr>
      <w:rFonts w:ascii="Cambria" w:eastAsia="Times New Roman" w:hAnsi="Cambria"/>
      <w:color w:val="4F81BD"/>
      <w:sz w:val="22"/>
      <w:szCs w:val="22"/>
      <w:lang w:val="en-US"/>
    </w:rPr>
  </w:style>
  <w:style w:type="character" w:customStyle="1" w:styleId="Nagwek6Znak">
    <w:name w:val="Nagłówek 6 Znak"/>
    <w:rsid w:val="00727192"/>
    <w:rPr>
      <w:rFonts w:ascii="Cambria" w:eastAsia="Times New Roman" w:hAnsi="Cambria"/>
      <w:i/>
      <w:iCs/>
      <w:color w:val="4F81BD"/>
      <w:sz w:val="22"/>
      <w:szCs w:val="22"/>
      <w:lang w:val="en-US"/>
    </w:rPr>
  </w:style>
  <w:style w:type="character" w:customStyle="1" w:styleId="Nagwek7Znak">
    <w:name w:val="Nagłówek 7 Znak"/>
    <w:rsid w:val="00727192"/>
    <w:rPr>
      <w:rFonts w:ascii="Cambria" w:eastAsia="Times New Roman" w:hAnsi="Cambria"/>
      <w:b/>
      <w:bCs/>
      <w:color w:val="9BBB59"/>
      <w:lang w:val="en-US"/>
    </w:rPr>
  </w:style>
  <w:style w:type="character" w:customStyle="1" w:styleId="Nagwek8Znak">
    <w:name w:val="Nagłówek 8 Znak"/>
    <w:rsid w:val="00727192"/>
    <w:rPr>
      <w:rFonts w:ascii="Cambria" w:eastAsia="Times New Roman" w:hAnsi="Cambria"/>
      <w:b/>
      <w:bCs/>
      <w:i/>
      <w:iCs/>
      <w:color w:val="9BBB59"/>
      <w:lang w:val="en-US"/>
    </w:rPr>
  </w:style>
  <w:style w:type="character" w:customStyle="1" w:styleId="Nagwek9Znak">
    <w:name w:val="Nagłówek 9 Znak"/>
    <w:rsid w:val="00727192"/>
    <w:rPr>
      <w:rFonts w:ascii="Cambria" w:eastAsia="Times New Roman" w:hAnsi="Cambria"/>
      <w:i/>
      <w:iCs/>
      <w:color w:val="9BBB59"/>
      <w:lang w:val="en-US"/>
    </w:rPr>
  </w:style>
  <w:style w:type="character" w:customStyle="1" w:styleId="NagwekZnak">
    <w:name w:val="Nagłówek Znak"/>
    <w:basedOn w:val="Domylnaczcionkaakapitu1"/>
    <w:uiPriority w:val="99"/>
    <w:rsid w:val="00727192"/>
  </w:style>
  <w:style w:type="character" w:customStyle="1" w:styleId="StopkaZnak">
    <w:name w:val="Stopka Znak"/>
    <w:basedOn w:val="Domylnaczcionkaakapitu1"/>
    <w:uiPriority w:val="99"/>
    <w:rsid w:val="00727192"/>
  </w:style>
  <w:style w:type="character" w:customStyle="1" w:styleId="TekstdymkaZnak">
    <w:name w:val="Tekst dymka Znak"/>
    <w:rsid w:val="0072719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rsid w:val="00727192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rsid w:val="00727192"/>
    <w:rPr>
      <w:sz w:val="20"/>
      <w:szCs w:val="20"/>
    </w:rPr>
  </w:style>
  <w:style w:type="character" w:customStyle="1" w:styleId="Znakiprzypiswdolnych">
    <w:name w:val="Znaki przypisów dolnych"/>
    <w:rsid w:val="00727192"/>
    <w:rPr>
      <w:vertAlign w:val="superscript"/>
    </w:rPr>
  </w:style>
  <w:style w:type="character" w:styleId="Hipercze">
    <w:name w:val="Hyperlink"/>
    <w:rsid w:val="00727192"/>
    <w:rPr>
      <w:color w:val="0000FF"/>
      <w:u w:val="single"/>
    </w:rPr>
  </w:style>
  <w:style w:type="character" w:customStyle="1" w:styleId="Odwoaniedokomentarza1">
    <w:name w:val="Odwołanie do komentarza1"/>
    <w:rsid w:val="00727192"/>
    <w:rPr>
      <w:sz w:val="16"/>
      <w:szCs w:val="16"/>
    </w:rPr>
  </w:style>
  <w:style w:type="character" w:customStyle="1" w:styleId="TekstkomentarzaZnak">
    <w:name w:val="Tekst komentarza Znak"/>
    <w:rsid w:val="00727192"/>
    <w:rPr>
      <w:sz w:val="20"/>
      <w:szCs w:val="20"/>
    </w:rPr>
  </w:style>
  <w:style w:type="character" w:customStyle="1" w:styleId="TematkomentarzaZnak">
    <w:name w:val="Temat komentarza Znak"/>
    <w:rsid w:val="00727192"/>
    <w:rPr>
      <w:b/>
      <w:bCs/>
      <w:sz w:val="20"/>
      <w:szCs w:val="20"/>
    </w:rPr>
  </w:style>
  <w:style w:type="character" w:customStyle="1" w:styleId="Styl2Znak">
    <w:name w:val="Styl2 Znak"/>
    <w:rsid w:val="00727192"/>
    <w:rPr>
      <w:rFonts w:ascii="Arial" w:eastAsia="Calibri" w:hAnsi="Arial" w:cs="Times New Roman"/>
      <w:smallCaps/>
      <w:szCs w:val="28"/>
    </w:rPr>
  </w:style>
  <w:style w:type="character" w:customStyle="1" w:styleId="TekstprzypisukocowegoZnak">
    <w:name w:val="Tekst przypisu końcowego Znak"/>
    <w:rsid w:val="00727192"/>
  </w:style>
  <w:style w:type="character" w:customStyle="1" w:styleId="Znakiprzypiswkocowych">
    <w:name w:val="Znaki przypisów końcowych"/>
    <w:rsid w:val="00727192"/>
    <w:rPr>
      <w:vertAlign w:val="superscript"/>
    </w:rPr>
  </w:style>
  <w:style w:type="character" w:customStyle="1" w:styleId="BezodstpwZnak">
    <w:name w:val="Bez odstępów Znak"/>
    <w:rsid w:val="00727192"/>
    <w:rPr>
      <w:rFonts w:eastAsia="Times New Roman"/>
      <w:lang w:val="en-US"/>
    </w:rPr>
  </w:style>
  <w:style w:type="character" w:customStyle="1" w:styleId="TytuZnak">
    <w:name w:val="Tytuł Znak"/>
    <w:rsid w:val="00727192"/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character" w:customStyle="1" w:styleId="PodtytuZnak">
    <w:name w:val="Podtytuł Znak"/>
    <w:rsid w:val="00727192"/>
    <w:rPr>
      <w:rFonts w:eastAsia="Times New Roman"/>
      <w:i/>
      <w:iCs/>
      <w:sz w:val="24"/>
      <w:szCs w:val="24"/>
      <w:lang w:val="en-US"/>
    </w:rPr>
  </w:style>
  <w:style w:type="character" w:styleId="Pogrubienie">
    <w:name w:val="Strong"/>
    <w:qFormat/>
    <w:rsid w:val="00727192"/>
    <w:rPr>
      <w:rFonts w:cs="Times New Roman"/>
      <w:b/>
      <w:bCs/>
      <w:spacing w:val="0"/>
    </w:rPr>
  </w:style>
  <w:style w:type="character" w:styleId="Uwydatnienie">
    <w:name w:val="Emphasis"/>
    <w:qFormat/>
    <w:rsid w:val="00727192"/>
    <w:rPr>
      <w:rFonts w:cs="Times New Roman"/>
      <w:b/>
      <w:i/>
      <w:color w:val="5A5A5A"/>
    </w:rPr>
  </w:style>
  <w:style w:type="character" w:customStyle="1" w:styleId="CytatZnak">
    <w:name w:val="Cytat Znak"/>
    <w:rsid w:val="00727192"/>
    <w:rPr>
      <w:rFonts w:ascii="Cambria" w:eastAsia="Times New Roman" w:hAnsi="Cambria"/>
      <w:i/>
      <w:iCs/>
      <w:color w:val="5A5A5A"/>
      <w:lang w:val="en-US"/>
    </w:rPr>
  </w:style>
  <w:style w:type="character" w:customStyle="1" w:styleId="CytatintensywnyZnak">
    <w:name w:val="Cytat intensywny Znak"/>
    <w:rsid w:val="00727192"/>
    <w:rPr>
      <w:rFonts w:ascii="Cambria" w:eastAsia="Times New Roman" w:hAnsi="Cambria"/>
      <w:i/>
      <w:iCs/>
      <w:color w:val="FFFFFF"/>
      <w:sz w:val="24"/>
      <w:szCs w:val="24"/>
      <w:shd w:val="clear" w:color="auto" w:fill="4F81BD"/>
      <w:lang w:val="en-US"/>
    </w:rPr>
  </w:style>
  <w:style w:type="character" w:styleId="Wyrnieniedelikatne">
    <w:name w:val="Subtle Emphasis"/>
    <w:qFormat/>
    <w:rsid w:val="00727192"/>
    <w:rPr>
      <w:rFonts w:cs="Times New Roman"/>
      <w:i/>
      <w:color w:val="5A5A5A"/>
    </w:rPr>
  </w:style>
  <w:style w:type="character" w:styleId="Wyrnienieintensywne">
    <w:name w:val="Intense Emphasis"/>
    <w:qFormat/>
    <w:rsid w:val="00727192"/>
    <w:rPr>
      <w:rFonts w:cs="Times New Roman"/>
      <w:b/>
      <w:i/>
      <w:color w:val="4F81BD"/>
      <w:sz w:val="22"/>
    </w:rPr>
  </w:style>
  <w:style w:type="character" w:styleId="Odwoaniedelikatne">
    <w:name w:val="Subtle Reference"/>
    <w:qFormat/>
    <w:rsid w:val="00727192"/>
    <w:rPr>
      <w:rFonts w:cs="Times New Roman"/>
      <w:color w:val="auto"/>
      <w:u w:val="single"/>
    </w:rPr>
  </w:style>
  <w:style w:type="character" w:styleId="Odwoanieintensywne">
    <w:name w:val="Intense Reference"/>
    <w:qFormat/>
    <w:rsid w:val="00727192"/>
    <w:rPr>
      <w:rFonts w:cs="Times New Roman"/>
      <w:b/>
      <w:bCs/>
      <w:color w:val="76923C"/>
      <w:u w:val="single"/>
    </w:rPr>
  </w:style>
  <w:style w:type="character" w:styleId="Tytuksiki">
    <w:name w:val="Book Title"/>
    <w:qFormat/>
    <w:rsid w:val="00727192"/>
    <w:rPr>
      <w:rFonts w:ascii="Cambria" w:hAnsi="Cambria" w:cs="Times New Roman"/>
      <w:b/>
      <w:bCs/>
      <w:i/>
      <w:iCs/>
      <w:color w:val="auto"/>
    </w:rPr>
  </w:style>
  <w:style w:type="character" w:customStyle="1" w:styleId="Tekstpodstawowy3Znak">
    <w:name w:val="Tekst podstawowy 3 Znak"/>
    <w:rsid w:val="00727192"/>
    <w:rPr>
      <w:rFonts w:eastAsia="Times New Roman"/>
      <w:sz w:val="16"/>
      <w:szCs w:val="16"/>
      <w:lang w:val="en-US"/>
    </w:rPr>
  </w:style>
  <w:style w:type="character" w:customStyle="1" w:styleId="TekstpodstawowyZnak">
    <w:name w:val="Tekst podstawowy Znak"/>
    <w:rsid w:val="00727192"/>
    <w:rPr>
      <w:rFonts w:eastAsia="Times New Roman"/>
      <w:lang w:val="en-US"/>
    </w:rPr>
  </w:style>
  <w:style w:type="character" w:customStyle="1" w:styleId="Tekstpodstawowywcity2Znak">
    <w:name w:val="Tekst podstawowy wcięty 2 Znak"/>
    <w:rsid w:val="00727192"/>
    <w:rPr>
      <w:rFonts w:eastAsia="Times New Roman"/>
    </w:rPr>
  </w:style>
  <w:style w:type="character" w:customStyle="1" w:styleId="ZnakZnak2">
    <w:name w:val="Znak Znak2"/>
    <w:rsid w:val="00727192"/>
    <w:rPr>
      <w:rFonts w:cs="Times New Roman"/>
    </w:rPr>
  </w:style>
  <w:style w:type="character" w:customStyle="1" w:styleId="ZnakZnak1">
    <w:name w:val="Znak Znak1"/>
    <w:rsid w:val="00727192"/>
    <w:rPr>
      <w:rFonts w:ascii="Arial" w:hAnsi="Arial" w:cs="Times New Roman"/>
      <w:sz w:val="24"/>
      <w:lang w:val="pl-PL" w:eastAsia="ar-SA" w:bidi="ar-SA"/>
    </w:rPr>
  </w:style>
  <w:style w:type="character" w:styleId="UyteHipercze">
    <w:name w:val="FollowedHyperlink"/>
    <w:rsid w:val="00727192"/>
    <w:rPr>
      <w:rFonts w:cs="Times New Roman"/>
      <w:color w:val="800080"/>
      <w:u w:val="single"/>
    </w:rPr>
  </w:style>
  <w:style w:type="character" w:customStyle="1" w:styleId="Tekstpodstawowy2Znak">
    <w:name w:val="Tekst podstawowy 2 Znak"/>
    <w:rsid w:val="00727192"/>
    <w:rPr>
      <w:rFonts w:eastAsia="Times New Roman"/>
      <w:sz w:val="24"/>
      <w:szCs w:val="24"/>
    </w:rPr>
  </w:style>
  <w:style w:type="character" w:customStyle="1" w:styleId="apple-style-span">
    <w:name w:val="apple-style-span"/>
    <w:rsid w:val="00727192"/>
    <w:rPr>
      <w:rFonts w:cs="Times New Roman"/>
    </w:rPr>
  </w:style>
  <w:style w:type="character" w:styleId="Numerstrony">
    <w:name w:val="page number"/>
    <w:rsid w:val="00727192"/>
    <w:rPr>
      <w:rFonts w:cs="Times New Roman"/>
    </w:rPr>
  </w:style>
  <w:style w:type="character" w:customStyle="1" w:styleId="shorttext">
    <w:name w:val="short_text"/>
    <w:rsid w:val="00727192"/>
    <w:rPr>
      <w:rFonts w:cs="Times New Roman"/>
    </w:rPr>
  </w:style>
  <w:style w:type="character" w:customStyle="1" w:styleId="hps">
    <w:name w:val="hps"/>
    <w:rsid w:val="00727192"/>
    <w:rPr>
      <w:rFonts w:cs="Times New Roman"/>
    </w:rPr>
  </w:style>
  <w:style w:type="character" w:customStyle="1" w:styleId="Tekstpodstawowywcity3Znak">
    <w:name w:val="Tekst podstawowy wcięty 3 Znak"/>
    <w:rsid w:val="00727192"/>
    <w:rPr>
      <w:rFonts w:eastAsia="Times New Roman"/>
      <w:sz w:val="16"/>
      <w:szCs w:val="16"/>
      <w:lang w:val="en-US"/>
    </w:rPr>
  </w:style>
  <w:style w:type="character" w:customStyle="1" w:styleId="NoSpacingChar">
    <w:name w:val="No Spacing Char"/>
    <w:rsid w:val="00727192"/>
    <w:rPr>
      <w:rFonts w:eastAsia="Times New Roman"/>
      <w:sz w:val="22"/>
      <w:szCs w:val="22"/>
      <w:lang w:val="en-US"/>
    </w:rPr>
  </w:style>
  <w:style w:type="character" w:customStyle="1" w:styleId="TekstkomentarzaZnak1">
    <w:name w:val="Tekst komentarza Znak1"/>
    <w:rsid w:val="00727192"/>
    <w:rPr>
      <w:rFonts w:eastAsia="Times New Roman"/>
    </w:rPr>
  </w:style>
  <w:style w:type="paragraph" w:customStyle="1" w:styleId="Nagwek10">
    <w:name w:val="Nagłówek1"/>
    <w:basedOn w:val="Normalny"/>
    <w:next w:val="Tekstpodstawowy"/>
    <w:rsid w:val="0072719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727192"/>
    <w:pPr>
      <w:spacing w:after="120" w:line="240" w:lineRule="auto"/>
      <w:ind w:firstLine="360"/>
    </w:pPr>
    <w:rPr>
      <w:rFonts w:eastAsia="Times New Roman"/>
      <w:sz w:val="20"/>
      <w:szCs w:val="20"/>
      <w:lang w:val="en-US"/>
    </w:rPr>
  </w:style>
  <w:style w:type="paragraph" w:styleId="Lista">
    <w:name w:val="List"/>
    <w:basedOn w:val="Normalny"/>
    <w:rsid w:val="00727192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</w:rPr>
  </w:style>
  <w:style w:type="paragraph" w:customStyle="1" w:styleId="Podpis1">
    <w:name w:val="Podpis1"/>
    <w:basedOn w:val="Normalny"/>
    <w:rsid w:val="0072719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727192"/>
    <w:pPr>
      <w:suppressLineNumbers/>
    </w:pPr>
    <w:rPr>
      <w:rFonts w:cs="Tahoma"/>
    </w:rPr>
  </w:style>
  <w:style w:type="paragraph" w:styleId="Nagwek">
    <w:name w:val="header"/>
    <w:basedOn w:val="Normalny"/>
    <w:uiPriority w:val="99"/>
    <w:rsid w:val="00727192"/>
    <w:pPr>
      <w:spacing w:after="0" w:line="240" w:lineRule="auto"/>
    </w:pPr>
  </w:style>
  <w:style w:type="paragraph" w:styleId="Stopka">
    <w:name w:val="footer"/>
    <w:basedOn w:val="Normalny"/>
    <w:uiPriority w:val="99"/>
    <w:rsid w:val="00727192"/>
    <w:pPr>
      <w:spacing w:after="0" w:line="240" w:lineRule="auto"/>
    </w:pPr>
  </w:style>
  <w:style w:type="paragraph" w:styleId="Tekstdymka">
    <w:name w:val="Balloon Text"/>
    <w:basedOn w:val="Normalny"/>
    <w:rsid w:val="00727192"/>
    <w:pPr>
      <w:spacing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basedOn w:val="Normalny"/>
    <w:qFormat/>
    <w:rsid w:val="00727192"/>
    <w:pPr>
      <w:ind w:left="708"/>
    </w:pPr>
    <w:rPr>
      <w:sz w:val="20"/>
      <w:szCs w:val="20"/>
    </w:rPr>
  </w:style>
  <w:style w:type="paragraph" w:styleId="Tekstprzypisudolnego">
    <w:name w:val="footnote text"/>
    <w:basedOn w:val="Normalny"/>
    <w:rsid w:val="00727192"/>
    <w:pPr>
      <w:spacing w:after="0" w:line="240" w:lineRule="auto"/>
    </w:pPr>
    <w:rPr>
      <w:sz w:val="20"/>
      <w:szCs w:val="20"/>
    </w:rPr>
  </w:style>
  <w:style w:type="paragraph" w:customStyle="1" w:styleId="Tekstkomentarza1">
    <w:name w:val="Tekst komentarza1"/>
    <w:basedOn w:val="Normalny"/>
    <w:rsid w:val="0072719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727192"/>
    <w:rPr>
      <w:b/>
      <w:bCs/>
    </w:rPr>
  </w:style>
  <w:style w:type="paragraph" w:customStyle="1" w:styleId="Styl2">
    <w:name w:val="Styl2"/>
    <w:basedOn w:val="Normalny"/>
    <w:rsid w:val="00727192"/>
    <w:pPr>
      <w:ind w:left="360"/>
      <w:jc w:val="both"/>
    </w:pPr>
    <w:rPr>
      <w:rFonts w:ascii="Arial" w:hAnsi="Arial"/>
      <w:smallCaps/>
      <w:sz w:val="20"/>
      <w:szCs w:val="28"/>
    </w:rPr>
  </w:style>
  <w:style w:type="paragraph" w:styleId="Tekstprzypisukocowego">
    <w:name w:val="endnote text"/>
    <w:basedOn w:val="Normalny"/>
    <w:rsid w:val="00727192"/>
    <w:rPr>
      <w:sz w:val="20"/>
      <w:szCs w:val="20"/>
    </w:rPr>
  </w:style>
  <w:style w:type="paragraph" w:styleId="NormalnyWeb">
    <w:name w:val="Normal (Web)"/>
    <w:basedOn w:val="Normalny"/>
    <w:rsid w:val="00727192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Legenda1">
    <w:name w:val="Legenda1"/>
    <w:basedOn w:val="Normalny"/>
    <w:next w:val="Normalny"/>
    <w:rsid w:val="00727192"/>
    <w:rPr>
      <w:b/>
      <w:bCs/>
      <w:sz w:val="20"/>
      <w:szCs w:val="20"/>
    </w:rPr>
  </w:style>
  <w:style w:type="paragraph" w:styleId="Poprawka">
    <w:name w:val="Revision"/>
    <w:rsid w:val="0072719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Bezodstpw">
    <w:name w:val="No Spacing"/>
    <w:basedOn w:val="Normalny"/>
    <w:qFormat/>
    <w:rsid w:val="00727192"/>
    <w:pPr>
      <w:spacing w:after="0" w:line="240" w:lineRule="auto"/>
    </w:pPr>
    <w:rPr>
      <w:rFonts w:eastAsia="Times New Roman"/>
      <w:sz w:val="20"/>
      <w:szCs w:val="20"/>
      <w:lang w:val="en-US"/>
    </w:rPr>
  </w:style>
  <w:style w:type="paragraph" w:customStyle="1" w:styleId="pkt">
    <w:name w:val="pkt"/>
    <w:basedOn w:val="Normalny"/>
    <w:rsid w:val="0072719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styleId="Tytu">
    <w:name w:val="Title"/>
    <w:basedOn w:val="Normalny"/>
    <w:next w:val="Normalny"/>
    <w:qFormat/>
    <w:rsid w:val="00727192"/>
    <w:pPr>
      <w:pBdr>
        <w:top w:val="single" w:sz="8" w:space="10" w:color="C0C0C0"/>
        <w:bottom w:val="single" w:sz="20" w:space="15" w:color="FFFF00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paragraph" w:styleId="Podtytu">
    <w:name w:val="Subtitle"/>
    <w:basedOn w:val="Normalny"/>
    <w:next w:val="Normalny"/>
    <w:qFormat/>
    <w:rsid w:val="00727192"/>
    <w:pPr>
      <w:spacing w:before="200" w:after="900" w:line="240" w:lineRule="auto"/>
      <w:jc w:val="right"/>
    </w:pPr>
    <w:rPr>
      <w:rFonts w:eastAsia="Times New Roman"/>
      <w:i/>
      <w:iCs/>
      <w:sz w:val="24"/>
      <w:szCs w:val="24"/>
      <w:lang w:val="en-US"/>
    </w:rPr>
  </w:style>
  <w:style w:type="paragraph" w:styleId="Cytat">
    <w:name w:val="Quote"/>
    <w:basedOn w:val="Normalny"/>
    <w:next w:val="Normalny"/>
    <w:qFormat/>
    <w:rsid w:val="00727192"/>
    <w:pPr>
      <w:spacing w:after="0" w:line="240" w:lineRule="auto"/>
      <w:ind w:firstLine="360"/>
    </w:pPr>
    <w:rPr>
      <w:rFonts w:ascii="Cambria" w:eastAsia="Times New Roman" w:hAnsi="Cambria"/>
      <w:i/>
      <w:iCs/>
      <w:color w:val="5A5A5A"/>
      <w:sz w:val="20"/>
      <w:szCs w:val="20"/>
      <w:lang w:val="en-US"/>
    </w:rPr>
  </w:style>
  <w:style w:type="paragraph" w:styleId="Cytatintensywny">
    <w:name w:val="Intense Quote"/>
    <w:basedOn w:val="Normalny"/>
    <w:next w:val="Normalny"/>
    <w:qFormat/>
    <w:rsid w:val="00727192"/>
    <w:pPr>
      <w:pBdr>
        <w:top w:val="single" w:sz="8" w:space="10" w:color="C0C0C0"/>
        <w:left w:val="single" w:sz="32" w:space="4" w:color="808080"/>
        <w:bottom w:val="single" w:sz="20" w:space="10" w:color="FFFF00"/>
        <w:right w:val="single" w:sz="32" w:space="4" w:color="808080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/>
      <w:i/>
      <w:iCs/>
      <w:color w:val="FFFFFF"/>
      <w:sz w:val="24"/>
      <w:szCs w:val="24"/>
      <w:lang w:val="en-US"/>
    </w:rPr>
  </w:style>
  <w:style w:type="paragraph" w:styleId="Nagwekspisutreci">
    <w:name w:val="TOC Heading"/>
    <w:basedOn w:val="Nagwek1"/>
    <w:next w:val="Normalny"/>
    <w:qFormat/>
    <w:rsid w:val="00727192"/>
    <w:pPr>
      <w:numPr>
        <w:numId w:val="0"/>
      </w:numPr>
    </w:pPr>
  </w:style>
  <w:style w:type="paragraph" w:customStyle="1" w:styleId="Default">
    <w:name w:val="Default"/>
    <w:rsid w:val="00727192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pisowy">
    <w:name w:val="spisowy"/>
    <w:basedOn w:val="Nagwek1"/>
    <w:rsid w:val="00727192"/>
    <w:pPr>
      <w:keepNext/>
      <w:numPr>
        <w:numId w:val="0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3F3F3"/>
      <w:autoSpaceDE w:val="0"/>
      <w:spacing w:before="0" w:after="0"/>
      <w:jc w:val="center"/>
    </w:pPr>
    <w:rPr>
      <w:rFonts w:ascii="Arial Narrow" w:hAnsi="Arial Narrow"/>
      <w:color w:val="auto"/>
      <w:szCs w:val="32"/>
      <w:lang w:val="pl-PL"/>
    </w:rPr>
  </w:style>
  <w:style w:type="paragraph" w:customStyle="1" w:styleId="Tekstpodstawowywcity21">
    <w:name w:val="Tekst podstawowy wcięty 21"/>
    <w:basedOn w:val="Normalny"/>
    <w:rsid w:val="00727192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</w:rPr>
  </w:style>
  <w:style w:type="paragraph" w:customStyle="1" w:styleId="pkt1">
    <w:name w:val="pkt1"/>
    <w:basedOn w:val="pkt"/>
    <w:rsid w:val="00727192"/>
    <w:pPr>
      <w:ind w:left="850" w:hanging="425"/>
    </w:pPr>
    <w:rPr>
      <w:lang w:val="pl-PL"/>
    </w:rPr>
  </w:style>
  <w:style w:type="paragraph" w:customStyle="1" w:styleId="ust">
    <w:name w:val="ust"/>
    <w:rsid w:val="00727192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Tekstpodstawowy32">
    <w:name w:val="Tekst podstawowy 32"/>
    <w:basedOn w:val="Normalny"/>
    <w:rsid w:val="00727192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16"/>
      <w:szCs w:val="16"/>
      <w:lang w:val="en-US"/>
    </w:rPr>
  </w:style>
  <w:style w:type="paragraph" w:customStyle="1" w:styleId="Tekstpodstawowywcity22">
    <w:name w:val="Tekst podstawowy wcięty 22"/>
    <w:basedOn w:val="Normalny"/>
    <w:rsid w:val="00727192"/>
    <w:pPr>
      <w:overflowPunct w:val="0"/>
      <w:autoSpaceDE w:val="0"/>
      <w:spacing w:after="120" w:line="480" w:lineRule="auto"/>
      <w:ind w:left="283"/>
      <w:textAlignment w:val="baseline"/>
    </w:pPr>
    <w:rPr>
      <w:rFonts w:eastAsia="Times New Roman"/>
      <w:sz w:val="20"/>
      <w:szCs w:val="20"/>
    </w:rPr>
  </w:style>
  <w:style w:type="paragraph" w:customStyle="1" w:styleId="paragraf">
    <w:name w:val="paragraf"/>
    <w:basedOn w:val="Normalny"/>
    <w:rsid w:val="00727192"/>
    <w:pPr>
      <w:keepNext/>
      <w:numPr>
        <w:numId w:val="6"/>
      </w:numPr>
      <w:overflowPunct w:val="0"/>
      <w:autoSpaceDE w:val="0"/>
      <w:spacing w:before="240" w:after="120" w:line="312" w:lineRule="auto"/>
      <w:jc w:val="center"/>
      <w:textAlignment w:val="baseline"/>
    </w:pPr>
    <w:rPr>
      <w:rFonts w:ascii="Times New Roman" w:eastAsia="Times New Roman" w:hAnsi="Times New Roman"/>
      <w:b/>
      <w:sz w:val="26"/>
      <w:szCs w:val="20"/>
    </w:rPr>
  </w:style>
  <w:style w:type="paragraph" w:customStyle="1" w:styleId="ustp">
    <w:name w:val="ustęp"/>
    <w:basedOn w:val="Normalny"/>
    <w:rsid w:val="00727192"/>
    <w:pPr>
      <w:tabs>
        <w:tab w:val="left" w:pos="1080"/>
      </w:tabs>
      <w:overflowPunct w:val="0"/>
      <w:autoSpaceDE w:val="0"/>
      <w:spacing w:after="120" w:line="312" w:lineRule="auto"/>
      <w:jc w:val="both"/>
      <w:textAlignment w:val="baseline"/>
    </w:pPr>
    <w:rPr>
      <w:rFonts w:ascii="Times New Roman" w:eastAsia="Times New Roman" w:hAnsi="Times New Roman"/>
      <w:sz w:val="26"/>
      <w:szCs w:val="20"/>
    </w:rPr>
  </w:style>
  <w:style w:type="paragraph" w:customStyle="1" w:styleId="tekst">
    <w:name w:val="tekst"/>
    <w:basedOn w:val="Normalny"/>
    <w:rsid w:val="00727192"/>
    <w:pPr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Akapitzlist1">
    <w:name w:val="Akapit z listą1"/>
    <w:basedOn w:val="Normalny"/>
    <w:rsid w:val="00727192"/>
    <w:pPr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Tabelapozycja">
    <w:name w:val="Tabela pozycja"/>
    <w:basedOn w:val="Normalny"/>
    <w:rsid w:val="00727192"/>
    <w:pPr>
      <w:spacing w:after="0" w:line="240" w:lineRule="auto"/>
    </w:pPr>
    <w:rPr>
      <w:rFonts w:ascii="Arial" w:eastAsia="Times New Roman" w:hAnsi="Arial"/>
      <w:szCs w:val="20"/>
    </w:rPr>
  </w:style>
  <w:style w:type="paragraph" w:customStyle="1" w:styleId="Tekstpodstawowy22">
    <w:name w:val="Tekst podstawowy 22"/>
    <w:basedOn w:val="Normalny"/>
    <w:rsid w:val="00727192"/>
    <w:pPr>
      <w:spacing w:after="120" w:line="480" w:lineRule="auto"/>
    </w:pPr>
    <w:rPr>
      <w:rFonts w:eastAsia="Times New Roman"/>
      <w:sz w:val="24"/>
      <w:szCs w:val="24"/>
    </w:rPr>
  </w:style>
  <w:style w:type="paragraph" w:customStyle="1" w:styleId="WW-Tekstblokowy">
    <w:name w:val="WW-Tekst blokowy"/>
    <w:basedOn w:val="Normalny"/>
    <w:rsid w:val="00727192"/>
    <w:pPr>
      <w:widowControl w:val="0"/>
      <w:spacing w:after="0" w:line="240" w:lineRule="auto"/>
      <w:ind w:left="1134" w:right="1133"/>
      <w:jc w:val="both"/>
    </w:pPr>
    <w:rPr>
      <w:rFonts w:ascii="Times New Roman" w:eastAsia="Times New Roman" w:hAnsi="Times New Roman"/>
      <w:sz w:val="32"/>
      <w:szCs w:val="20"/>
    </w:rPr>
  </w:style>
  <w:style w:type="paragraph" w:customStyle="1" w:styleId="Tekstpodstawowy21">
    <w:name w:val="Tekst podstawowy 21"/>
    <w:basedOn w:val="Normalny"/>
    <w:rsid w:val="00727192"/>
    <w:pPr>
      <w:spacing w:after="0" w:line="240" w:lineRule="auto"/>
      <w:jc w:val="center"/>
    </w:pPr>
    <w:rPr>
      <w:rFonts w:ascii="Times New Roman" w:eastAsia="Times New Roman" w:hAnsi="Times New Roman" w:cs="MS Mincho"/>
      <w:sz w:val="24"/>
      <w:szCs w:val="20"/>
    </w:rPr>
  </w:style>
  <w:style w:type="paragraph" w:customStyle="1" w:styleId="NUMERUJ">
    <w:name w:val="NUMERUJ"/>
    <w:basedOn w:val="Normalny"/>
    <w:rsid w:val="00727192"/>
    <w:pPr>
      <w:numPr>
        <w:numId w:val="4"/>
      </w:numPr>
      <w:spacing w:before="40" w:after="40" w:line="300" w:lineRule="atLeast"/>
    </w:pPr>
    <w:rPr>
      <w:rFonts w:ascii="Arial" w:eastAsia="Times New Roman" w:hAnsi="Arial"/>
      <w:sz w:val="20"/>
      <w:szCs w:val="20"/>
    </w:rPr>
  </w:style>
  <w:style w:type="paragraph" w:customStyle="1" w:styleId="Tekstpodstawowywcity31">
    <w:name w:val="Tekst podstawowy wcięty 31"/>
    <w:basedOn w:val="Normalny"/>
    <w:rsid w:val="00727192"/>
    <w:pPr>
      <w:spacing w:after="120" w:line="240" w:lineRule="auto"/>
      <w:ind w:left="283" w:firstLine="360"/>
    </w:pPr>
    <w:rPr>
      <w:rFonts w:eastAsia="Times New Roman"/>
      <w:sz w:val="16"/>
      <w:szCs w:val="16"/>
      <w:lang w:val="en-US"/>
    </w:rPr>
  </w:style>
  <w:style w:type="paragraph" w:customStyle="1" w:styleId="Standard">
    <w:name w:val="Standard"/>
    <w:basedOn w:val="Normalny"/>
    <w:rsid w:val="00727192"/>
    <w:pPr>
      <w:widowControl w:val="0"/>
      <w:numPr>
        <w:numId w:val="3"/>
      </w:numPr>
      <w:tabs>
        <w:tab w:val="left" w:pos="0"/>
        <w:tab w:val="left" w:pos="426"/>
      </w:tabs>
      <w:autoSpaceDE w:val="0"/>
      <w:spacing w:after="0" w:line="240" w:lineRule="auto"/>
      <w:ind w:left="426" w:firstLine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727192"/>
    <w:pPr>
      <w:spacing w:after="0" w:line="240" w:lineRule="auto"/>
      <w:jc w:val="both"/>
    </w:pPr>
    <w:rPr>
      <w:rFonts w:ascii="Times New Roman" w:eastAsia="Times New Roman" w:hAnsi="Times New Roman" w:cs="MS Mincho"/>
      <w:b/>
      <w:sz w:val="24"/>
      <w:szCs w:val="20"/>
    </w:rPr>
  </w:style>
  <w:style w:type="paragraph" w:customStyle="1" w:styleId="Bezodstpw1">
    <w:name w:val="Bez odstępów1"/>
    <w:basedOn w:val="Normalny"/>
    <w:rsid w:val="00727192"/>
    <w:pPr>
      <w:spacing w:after="0" w:line="240" w:lineRule="auto"/>
    </w:pPr>
    <w:rPr>
      <w:rFonts w:eastAsia="Times New Roman"/>
      <w:lang w:val="en-US"/>
    </w:rPr>
  </w:style>
  <w:style w:type="paragraph" w:customStyle="1" w:styleId="Tekstwstpniesformatowany">
    <w:name w:val="Tekst wstępnie sformatowany"/>
    <w:basedOn w:val="Normalny"/>
    <w:rsid w:val="00727192"/>
    <w:pPr>
      <w:overflowPunct w:val="0"/>
      <w:autoSpaceDE w:val="0"/>
      <w:spacing w:after="0" w:line="240" w:lineRule="auto"/>
      <w:textAlignment w:val="baseline"/>
    </w:pPr>
    <w:rPr>
      <w:rFonts w:ascii="Courier New" w:eastAsia="NSimSun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rsid w:val="00727192"/>
    <w:pPr>
      <w:suppressLineNumbers/>
    </w:pPr>
  </w:style>
  <w:style w:type="paragraph" w:customStyle="1" w:styleId="Nagwektabeli">
    <w:name w:val="Nagłówek tabeli"/>
    <w:basedOn w:val="Zawartotabeli"/>
    <w:rsid w:val="00727192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42F4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7542F4"/>
    <w:pPr>
      <w:spacing w:line="240" w:lineRule="auto"/>
    </w:pPr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rsid w:val="007542F4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Kantor</dc:creator>
  <cp:lastModifiedBy>Bartkiewicz, Dariusz</cp:lastModifiedBy>
  <cp:revision>8</cp:revision>
  <cp:lastPrinted>2018-05-28T10:34:00Z</cp:lastPrinted>
  <dcterms:created xsi:type="dcterms:W3CDTF">2018-05-19T10:00:00Z</dcterms:created>
  <dcterms:modified xsi:type="dcterms:W3CDTF">2018-05-28T10:34:00Z</dcterms:modified>
</cp:coreProperties>
</file>