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CB0" w:rsidRPr="00073CB0" w:rsidRDefault="006570F2" w:rsidP="00073CB0">
      <w:pPr>
        <w:suppressAutoHyphens w:val="0"/>
        <w:spacing w:after="0" w:line="48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6</w:t>
      </w:r>
      <w:r w:rsidR="00073CB0" w:rsidRPr="0049558E">
        <w:rPr>
          <w:rFonts w:ascii="Times New Roman" w:hAnsi="Times New Roman" w:cs="Times New Roman"/>
          <w:lang w:eastAsia="pl-PL"/>
        </w:rPr>
        <w:t>a</w:t>
      </w:r>
      <w:r w:rsidR="00073CB0" w:rsidRPr="00073CB0">
        <w:rPr>
          <w:rFonts w:ascii="Times New Roman" w:hAnsi="Times New Roman" w:cs="Times New Roman"/>
          <w:lang w:eastAsia="pl-PL"/>
        </w:rPr>
        <w:t xml:space="preserve"> do SIWZ</w:t>
      </w:r>
    </w:p>
    <w:p w:rsidR="00073CB0" w:rsidRPr="00073CB0" w:rsidRDefault="006570F2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>WOF-II.261.</w:t>
      </w:r>
      <w:r w:rsidR="001F3613">
        <w:rPr>
          <w:rFonts w:ascii="Times New Roman" w:eastAsia="Times New Roman" w:hAnsi="Times New Roman" w:cs="Times New Roman"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Cs/>
          <w:lang w:eastAsia="pl-PL"/>
        </w:rPr>
        <w:t>.2018.DB</w:t>
      </w:r>
    </w:p>
    <w:p w:rsidR="00073CB0" w:rsidRPr="00073CB0" w:rsidRDefault="00073CB0" w:rsidP="00073CB0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073CB0">
        <w:rPr>
          <w:rFonts w:ascii="Times New Roman" w:eastAsia="Times New Roman" w:hAnsi="Times New Roman" w:cs="Times New Roman"/>
          <w:lang w:eastAsia="pl-PL"/>
        </w:rPr>
        <w:br/>
      </w:r>
      <w:r w:rsidRPr="00073CB0">
        <w:rPr>
          <w:rFonts w:ascii="Times New Roman" w:eastAsia="Times New Roman" w:hAnsi="Times New Roman" w:cs="Times New Roman"/>
          <w:i/>
          <w:lang w:eastAsia="pl-PL"/>
        </w:rPr>
        <w:t xml:space="preserve">   (pieczęć / nazwa Wykonawcy)</w:t>
      </w:r>
      <w:r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D61F4" w:rsidRPr="0049558E" w:rsidRDefault="000D61F4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49558E">
        <w:rPr>
          <w:rFonts w:ascii="Times New Roman" w:hAnsi="Times New Roman" w:cs="Times New Roman"/>
          <w:b/>
          <w:bCs/>
        </w:rPr>
        <w:t xml:space="preserve">WZÓR WYKAZU OSÓB (do warunków udziału, o których mowa w </w:t>
      </w:r>
      <w:r w:rsidR="00073CB0" w:rsidRPr="0049558E">
        <w:rPr>
          <w:rFonts w:ascii="Times New Roman" w:hAnsi="Times New Roman" w:cs="Times New Roman"/>
          <w:b/>
          <w:bCs/>
        </w:rPr>
        <w:t>pkt 4.2.3</w:t>
      </w:r>
      <w:r w:rsidR="00CF3B4D">
        <w:rPr>
          <w:rFonts w:ascii="Times New Roman" w:hAnsi="Times New Roman" w:cs="Times New Roman"/>
          <w:b/>
          <w:bCs/>
        </w:rPr>
        <w:t>.2</w:t>
      </w:r>
      <w:r w:rsidRPr="0049558E">
        <w:rPr>
          <w:rFonts w:ascii="Times New Roman" w:hAnsi="Times New Roman" w:cs="Times New Roman"/>
          <w:b/>
          <w:bCs/>
        </w:rPr>
        <w:t xml:space="preserve"> SIWZ)</w:t>
      </w:r>
    </w:p>
    <w:tbl>
      <w:tblPr>
        <w:tblW w:w="13749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8646"/>
        <w:gridCol w:w="2835"/>
      </w:tblGrid>
      <w:tr w:rsidR="001F3613" w:rsidRPr="0025379B" w:rsidTr="001F3613">
        <w:trPr>
          <w:cantSplit/>
          <w:trHeight w:val="1134"/>
          <w:tblHeader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F3613" w:rsidRPr="0025379B" w:rsidRDefault="001F361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osoby skierowanej do realizacji zamówienia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3613" w:rsidRPr="0025379B" w:rsidRDefault="001F3613" w:rsidP="0007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/>
                <w:sz w:val="20"/>
                <w:szCs w:val="20"/>
              </w:rPr>
              <w:t>Posiadane doświadczenie</w:t>
            </w:r>
          </w:p>
          <w:p w:rsidR="001F3613" w:rsidRPr="0025379B" w:rsidRDefault="001F3613" w:rsidP="00D3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613" w:rsidRPr="0025379B" w:rsidRDefault="001F3613" w:rsidP="00D3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3613" w:rsidRPr="0025379B" w:rsidRDefault="001F3613" w:rsidP="006570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osobą*</w:t>
            </w:r>
          </w:p>
          <w:p w:rsidR="001F3613" w:rsidRPr="0025379B" w:rsidRDefault="001F3613" w:rsidP="0065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1F3613" w:rsidRPr="0025379B" w:rsidTr="001F3613">
        <w:trPr>
          <w:trHeight w:val="65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3613" w:rsidRPr="0025379B" w:rsidRDefault="001F3613" w:rsidP="002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613" w:rsidRDefault="001F3613" w:rsidP="002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613" w:rsidRDefault="001F3613" w:rsidP="002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613" w:rsidRDefault="001F3613" w:rsidP="002B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613" w:rsidRDefault="001F3613" w:rsidP="001F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379B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</w:t>
            </w:r>
            <w:r w:rsidRPr="002537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3613" w:rsidRPr="0025379B" w:rsidRDefault="001F3613" w:rsidP="002B5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13" w:rsidRDefault="001F3613" w:rsidP="005C17C1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6EC">
              <w:rPr>
                <w:rFonts w:ascii="Times New Roman" w:hAnsi="Times New Roman" w:cs="Times New Roman"/>
                <w:bCs/>
              </w:rPr>
              <w:t xml:space="preserve">posiada doświadczenie w wykonywaniu </w:t>
            </w:r>
            <w:r w:rsidRPr="005276EC">
              <w:rPr>
                <w:rFonts w:ascii="Times New Roman" w:hAnsi="Times New Roman" w:cs="Times New Roman"/>
              </w:rPr>
              <w:t>minimum jednej usługi polegającej na wycince drzew i krzewów oraz koszeniu</w:t>
            </w:r>
            <w:r w:rsidRPr="005276EC">
              <w:rPr>
                <w:rFonts w:ascii="Times New Roman" w:hAnsi="Times New Roman" w:cs="Times New Roman"/>
                <w:bCs/>
              </w:rPr>
              <w:t>:</w:t>
            </w:r>
            <w:r w:rsidR="005276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  <w:r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  <w:p w:rsidR="001F3613" w:rsidRDefault="001F3613" w:rsidP="005C17C1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…………………………………………………………………………………………………………….</w:t>
            </w:r>
            <w:r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F3613" w:rsidRPr="0025379B" w:rsidRDefault="001F3613" w:rsidP="005C17C1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537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należy podać nazwę i zakres usługi)</w:t>
            </w:r>
          </w:p>
          <w:p w:rsidR="001F3613" w:rsidRPr="0025379B" w:rsidRDefault="001F3613" w:rsidP="00D35CF2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13" w:rsidRPr="0025379B" w:rsidRDefault="001F3613" w:rsidP="002B56BD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9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</w:t>
            </w:r>
          </w:p>
        </w:tc>
      </w:tr>
    </w:tbl>
    <w:p w:rsidR="0025379B" w:rsidRPr="0025379B" w:rsidRDefault="006570F2" w:rsidP="00253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5379B">
        <w:rPr>
          <w:rFonts w:ascii="Times New Roman" w:eastAsia="Times New Roman" w:hAnsi="Times New Roman" w:cs="Times New Roman"/>
          <w:i/>
          <w:sz w:val="18"/>
          <w:szCs w:val="18"/>
        </w:rPr>
        <w:t>* Należy podać podstawę do dysponowania osobami wskazanymi w wykazie, np. umowa o pracę, umowa zlecenie lub inne.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zamówienia.</w:t>
      </w:r>
    </w:p>
    <w:p w:rsidR="0025379B" w:rsidRDefault="0025379B" w:rsidP="00CF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p w:rsidR="0025379B" w:rsidRDefault="0025379B" w:rsidP="00CF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p w:rsidR="0025379B" w:rsidRPr="005645BB" w:rsidRDefault="0025379B" w:rsidP="00CF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1143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56"/>
        <w:gridCol w:w="2063"/>
        <w:gridCol w:w="4813"/>
      </w:tblGrid>
      <w:tr w:rsidR="002B56BD" w:rsidRPr="005645BB" w:rsidTr="0025379B">
        <w:trPr>
          <w:trHeight w:val="1463"/>
          <w:jc w:val="center"/>
        </w:trPr>
        <w:tc>
          <w:tcPr>
            <w:tcW w:w="4556" w:type="dxa"/>
            <w:tcBorders>
              <w:top w:val="dotted" w:sz="4" w:space="0" w:color="auto"/>
            </w:tcBorders>
          </w:tcPr>
          <w:p w:rsidR="0025379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  <w:p w:rsidR="0025379B" w:rsidRDefault="0025379B" w:rsidP="00253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56BD" w:rsidRPr="0025379B" w:rsidRDefault="0025379B" w:rsidP="0025379B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063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13" w:type="dxa"/>
            <w:tcBorders>
              <w:top w:val="dotted" w:sz="4" w:space="0" w:color="auto"/>
            </w:tcBorders>
          </w:tcPr>
          <w:p w:rsidR="002B56BD" w:rsidRPr="005645BB" w:rsidRDefault="002B56BD" w:rsidP="00A62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25379B">
      <w:pPr>
        <w:tabs>
          <w:tab w:val="center" w:pos="1020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3E05FE">
      <w:headerReference w:type="default" r:id="rId7"/>
      <w:pgSz w:w="16838" w:h="11906" w:orient="landscape"/>
      <w:pgMar w:top="1079" w:right="1417" w:bottom="142" w:left="1701" w:header="284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6C" w:rsidRDefault="00BF5B6C">
      <w:pPr>
        <w:spacing w:after="0" w:line="240" w:lineRule="auto"/>
      </w:pPr>
      <w:r>
        <w:separator/>
      </w:r>
    </w:p>
  </w:endnote>
  <w:endnote w:type="continuationSeparator" w:id="0">
    <w:p w:rsidR="00BF5B6C" w:rsidRDefault="00BF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6C" w:rsidRDefault="00BF5B6C">
      <w:pPr>
        <w:spacing w:after="0" w:line="240" w:lineRule="auto"/>
      </w:pPr>
      <w:r>
        <w:separator/>
      </w:r>
    </w:p>
  </w:footnote>
  <w:footnote w:type="continuationSeparator" w:id="0">
    <w:p w:rsidR="00BF5B6C" w:rsidRDefault="00BF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4D" w:rsidRPr="00CF3B4D" w:rsidRDefault="00CF3B4D" w:rsidP="006570F2">
    <w:pPr>
      <w:tabs>
        <w:tab w:val="left" w:pos="1757"/>
        <w:tab w:val="center" w:pos="4536"/>
        <w:tab w:val="center" w:pos="6505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</w:p>
  <w:p w:rsidR="00BF5B6C" w:rsidRDefault="001F3613" w:rsidP="00CF3B4D">
    <w:pPr>
      <w:pStyle w:val="Nagwek"/>
      <w:jc w:val="center"/>
    </w:pPr>
    <w:r w:rsidRPr="001F3613">
      <w:rPr>
        <w:noProof/>
        <w:lang w:eastAsia="pl-PL"/>
      </w:rPr>
      <w:drawing>
        <wp:inline distT="0" distB="0" distL="0" distR="0">
          <wp:extent cx="5759450" cy="605346"/>
          <wp:effectExtent l="19050" t="0" r="0" b="0"/>
          <wp:docPr id="2" name="Obraz 2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ED9"/>
    <w:rsid w:val="000212B1"/>
    <w:rsid w:val="00024472"/>
    <w:rsid w:val="00073CB0"/>
    <w:rsid w:val="000D33EA"/>
    <w:rsid w:val="000D3F35"/>
    <w:rsid w:val="000D61F4"/>
    <w:rsid w:val="000E090A"/>
    <w:rsid w:val="000E2588"/>
    <w:rsid w:val="000F07B3"/>
    <w:rsid w:val="001111F3"/>
    <w:rsid w:val="001535FA"/>
    <w:rsid w:val="00156C22"/>
    <w:rsid w:val="00162830"/>
    <w:rsid w:val="00181F94"/>
    <w:rsid w:val="00184291"/>
    <w:rsid w:val="00190232"/>
    <w:rsid w:val="001A74E6"/>
    <w:rsid w:val="001E3180"/>
    <w:rsid w:val="001F3613"/>
    <w:rsid w:val="00207C63"/>
    <w:rsid w:val="00246D64"/>
    <w:rsid w:val="0025379B"/>
    <w:rsid w:val="00276DC6"/>
    <w:rsid w:val="0029099B"/>
    <w:rsid w:val="0029598E"/>
    <w:rsid w:val="002A1DFB"/>
    <w:rsid w:val="002B56BD"/>
    <w:rsid w:val="002B584C"/>
    <w:rsid w:val="00301BC6"/>
    <w:rsid w:val="00363344"/>
    <w:rsid w:val="00381166"/>
    <w:rsid w:val="0039014F"/>
    <w:rsid w:val="003B3D81"/>
    <w:rsid w:val="003C73C2"/>
    <w:rsid w:val="003D3931"/>
    <w:rsid w:val="003E05FE"/>
    <w:rsid w:val="003E236E"/>
    <w:rsid w:val="003F1703"/>
    <w:rsid w:val="00451770"/>
    <w:rsid w:val="00454406"/>
    <w:rsid w:val="004548F9"/>
    <w:rsid w:val="004634FA"/>
    <w:rsid w:val="00484D7F"/>
    <w:rsid w:val="00495003"/>
    <w:rsid w:val="0049558E"/>
    <w:rsid w:val="004B532F"/>
    <w:rsid w:val="004F082D"/>
    <w:rsid w:val="005008AF"/>
    <w:rsid w:val="005276EC"/>
    <w:rsid w:val="00546EB0"/>
    <w:rsid w:val="00582B04"/>
    <w:rsid w:val="005843A9"/>
    <w:rsid w:val="005B07C7"/>
    <w:rsid w:val="005C17C1"/>
    <w:rsid w:val="005C311B"/>
    <w:rsid w:val="005D2509"/>
    <w:rsid w:val="005D34F3"/>
    <w:rsid w:val="005E581F"/>
    <w:rsid w:val="005F7A47"/>
    <w:rsid w:val="006570F2"/>
    <w:rsid w:val="006874FA"/>
    <w:rsid w:val="00695B22"/>
    <w:rsid w:val="006B4F43"/>
    <w:rsid w:val="006B59A8"/>
    <w:rsid w:val="006F3251"/>
    <w:rsid w:val="007263C3"/>
    <w:rsid w:val="00727192"/>
    <w:rsid w:val="007542F4"/>
    <w:rsid w:val="007564A2"/>
    <w:rsid w:val="00757698"/>
    <w:rsid w:val="007750E1"/>
    <w:rsid w:val="007E114F"/>
    <w:rsid w:val="007F27BC"/>
    <w:rsid w:val="00810A3E"/>
    <w:rsid w:val="00816396"/>
    <w:rsid w:val="00821573"/>
    <w:rsid w:val="00865074"/>
    <w:rsid w:val="00881CC7"/>
    <w:rsid w:val="008B3735"/>
    <w:rsid w:val="008E7C76"/>
    <w:rsid w:val="008F2306"/>
    <w:rsid w:val="00932ED9"/>
    <w:rsid w:val="009461ED"/>
    <w:rsid w:val="00962B6A"/>
    <w:rsid w:val="00995E78"/>
    <w:rsid w:val="009A68E2"/>
    <w:rsid w:val="009B13E6"/>
    <w:rsid w:val="009B7502"/>
    <w:rsid w:val="009C60E6"/>
    <w:rsid w:val="009D154C"/>
    <w:rsid w:val="009E31EF"/>
    <w:rsid w:val="00A00C1D"/>
    <w:rsid w:val="00A57844"/>
    <w:rsid w:val="00A62181"/>
    <w:rsid w:val="00AD3851"/>
    <w:rsid w:val="00AD5AE6"/>
    <w:rsid w:val="00AF73E3"/>
    <w:rsid w:val="00B1073D"/>
    <w:rsid w:val="00B27463"/>
    <w:rsid w:val="00B35089"/>
    <w:rsid w:val="00B91441"/>
    <w:rsid w:val="00B92053"/>
    <w:rsid w:val="00B93654"/>
    <w:rsid w:val="00BF5B6C"/>
    <w:rsid w:val="00C0041D"/>
    <w:rsid w:val="00C12C21"/>
    <w:rsid w:val="00C60196"/>
    <w:rsid w:val="00C65E90"/>
    <w:rsid w:val="00C71549"/>
    <w:rsid w:val="00CA55EE"/>
    <w:rsid w:val="00CB0780"/>
    <w:rsid w:val="00CD65C4"/>
    <w:rsid w:val="00CE65EF"/>
    <w:rsid w:val="00CF3B4D"/>
    <w:rsid w:val="00D34A17"/>
    <w:rsid w:val="00D35CF2"/>
    <w:rsid w:val="00D60B81"/>
    <w:rsid w:val="00DD0617"/>
    <w:rsid w:val="00DE5365"/>
    <w:rsid w:val="00DE7218"/>
    <w:rsid w:val="00E12FFF"/>
    <w:rsid w:val="00E4447A"/>
    <w:rsid w:val="00E62A18"/>
    <w:rsid w:val="00E65882"/>
    <w:rsid w:val="00EA2DB1"/>
    <w:rsid w:val="00EA4D30"/>
    <w:rsid w:val="00EB229F"/>
    <w:rsid w:val="00EB3663"/>
    <w:rsid w:val="00EE5BA0"/>
    <w:rsid w:val="00F0754B"/>
    <w:rsid w:val="00F30DC3"/>
    <w:rsid w:val="00F322B0"/>
    <w:rsid w:val="00F505FB"/>
    <w:rsid w:val="00F52BE6"/>
    <w:rsid w:val="00FA11E6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BCF3662C-6D27-42F4-9627-AB580F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Bartkiewicz, Dariusz</cp:lastModifiedBy>
  <cp:revision>8</cp:revision>
  <cp:lastPrinted>2017-11-17T12:55:00Z</cp:lastPrinted>
  <dcterms:created xsi:type="dcterms:W3CDTF">2018-05-19T09:58:00Z</dcterms:created>
  <dcterms:modified xsi:type="dcterms:W3CDTF">2018-06-22T07:33:00Z</dcterms:modified>
</cp:coreProperties>
</file>