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51098B" w:rsidRDefault="006570F2" w:rsidP="00CB7ECA">
      <w:pPr>
        <w:suppressAutoHyphens w:val="0"/>
        <w:spacing w:after="0" w:line="480" w:lineRule="auto"/>
        <w:ind w:left="7090" w:firstLine="709"/>
        <w:jc w:val="right"/>
        <w:rPr>
          <w:rFonts w:ascii="Times New Roman" w:hAnsi="Times New Roman" w:cs="Times New Roman"/>
          <w:b/>
          <w:lang w:eastAsia="pl-PL"/>
        </w:rPr>
      </w:pPr>
      <w:r w:rsidRPr="0051098B">
        <w:rPr>
          <w:rFonts w:ascii="Times New Roman" w:hAnsi="Times New Roman" w:cs="Times New Roman"/>
          <w:b/>
          <w:lang w:eastAsia="pl-PL"/>
        </w:rPr>
        <w:t>Załącznik nr 6</w:t>
      </w:r>
      <w:r w:rsidR="00073CB0" w:rsidRPr="0051098B">
        <w:rPr>
          <w:rFonts w:ascii="Times New Roman" w:hAnsi="Times New Roman" w:cs="Times New Roman"/>
          <w:b/>
          <w:lang w:eastAsia="pl-PL"/>
        </w:rPr>
        <w:t>a do SIWZ</w:t>
      </w:r>
    </w:p>
    <w:p w:rsidR="00073CB0" w:rsidRPr="0051098B" w:rsidRDefault="00616040" w:rsidP="00073CB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1098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</w:t>
      </w:r>
      <w:r w:rsidR="006570F2" w:rsidRPr="0051098B">
        <w:rPr>
          <w:rFonts w:ascii="Times New Roman" w:eastAsia="Times New Roman" w:hAnsi="Times New Roman" w:cs="Times New Roman"/>
          <w:b/>
          <w:bCs/>
          <w:lang w:eastAsia="pl-PL"/>
        </w:rPr>
        <w:t>WOF-II.261.</w:t>
      </w:r>
      <w:r w:rsidR="006E3662" w:rsidRPr="0051098B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6570F2" w:rsidRPr="0051098B">
        <w:rPr>
          <w:rFonts w:ascii="Times New Roman" w:eastAsia="Times New Roman" w:hAnsi="Times New Roman" w:cs="Times New Roman"/>
          <w:b/>
          <w:bCs/>
          <w:lang w:eastAsia="pl-PL"/>
        </w:rPr>
        <w:t>.2018.DB</w:t>
      </w:r>
    </w:p>
    <w:p w:rsidR="00225CD9" w:rsidRPr="00073CB0" w:rsidRDefault="00225CD9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</w:p>
    <w:p w:rsidR="00CB7ECA" w:rsidRPr="00073CB0" w:rsidRDefault="0061604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br/>
      </w:r>
      <w:r w:rsidR="00073CB0"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21C7" w:rsidRDefault="00F021C7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F021C7" w:rsidRDefault="00F021C7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0D61F4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49558E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 w:rsidR="00073CB0" w:rsidRPr="0049558E">
        <w:rPr>
          <w:rFonts w:ascii="Times New Roman" w:hAnsi="Times New Roman" w:cs="Times New Roman"/>
          <w:b/>
          <w:bCs/>
        </w:rPr>
        <w:t>pkt 4.2.3</w:t>
      </w:r>
      <w:r w:rsidRPr="0049558E">
        <w:rPr>
          <w:rFonts w:ascii="Times New Roman" w:hAnsi="Times New Roman" w:cs="Times New Roman"/>
          <w:b/>
          <w:bCs/>
        </w:rPr>
        <w:t xml:space="preserve"> SIWZ)</w:t>
      </w:r>
    </w:p>
    <w:p w:rsidR="00F021C7" w:rsidRPr="0049558E" w:rsidRDefault="00F021C7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3314"/>
        <w:gridCol w:w="3309"/>
        <w:gridCol w:w="1541"/>
        <w:gridCol w:w="2127"/>
        <w:gridCol w:w="3264"/>
      </w:tblGrid>
      <w:tr w:rsidR="000316AB" w:rsidRPr="00434313" w:rsidTr="00A84B1B">
        <w:trPr>
          <w:cantSplit/>
          <w:trHeight w:val="605"/>
          <w:tblHeader/>
          <w:jc w:val="center"/>
        </w:trPr>
        <w:tc>
          <w:tcPr>
            <w:tcW w:w="2604" w:type="dxa"/>
            <w:shd w:val="clear" w:color="auto" w:fill="D9D9D9"/>
            <w:vAlign w:val="center"/>
          </w:tcPr>
          <w:p w:rsidR="000316AB" w:rsidRPr="00434313" w:rsidRDefault="000316AB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CB7ECA">
              <w:rPr>
                <w:rFonts w:ascii="Times New Roman" w:hAnsi="Times New Roman" w:cs="Times New Roman"/>
                <w:b/>
              </w:rPr>
              <w:t>soba skierowana</w:t>
            </w:r>
            <w:r w:rsidRPr="00434313">
              <w:rPr>
                <w:rFonts w:ascii="Times New Roman" w:hAnsi="Times New Roman" w:cs="Times New Roman"/>
                <w:b/>
              </w:rPr>
              <w:t xml:space="preserve"> do realizacji zamówienia</w:t>
            </w:r>
          </w:p>
        </w:tc>
        <w:tc>
          <w:tcPr>
            <w:tcW w:w="10291" w:type="dxa"/>
            <w:gridSpan w:val="4"/>
            <w:shd w:val="clear" w:color="auto" w:fill="D9D9D9"/>
            <w:vAlign w:val="center"/>
          </w:tcPr>
          <w:p w:rsidR="000316AB" w:rsidRPr="000316AB" w:rsidRDefault="000316AB" w:rsidP="00031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313">
              <w:rPr>
                <w:rFonts w:ascii="Times New Roman" w:hAnsi="Times New Roman" w:cs="Times New Roman"/>
                <w:b/>
              </w:rPr>
              <w:t>Posiadane doświadczenie</w:t>
            </w:r>
          </w:p>
        </w:tc>
        <w:tc>
          <w:tcPr>
            <w:tcW w:w="3264" w:type="dxa"/>
            <w:shd w:val="clear" w:color="auto" w:fill="D9D9D9"/>
            <w:vAlign w:val="center"/>
          </w:tcPr>
          <w:p w:rsidR="000316AB" w:rsidRPr="00434313" w:rsidRDefault="000316AB" w:rsidP="00A76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313">
              <w:rPr>
                <w:rFonts w:ascii="Times New Roman" w:hAnsi="Times New Roman" w:cs="Times New Roman"/>
                <w:b/>
              </w:rPr>
              <w:t>Podstawa dysponowania osobą*</w:t>
            </w:r>
          </w:p>
          <w:p w:rsidR="000316AB" w:rsidRPr="00434313" w:rsidRDefault="000316AB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313">
              <w:rPr>
                <w:rFonts w:ascii="Times New Roman" w:hAnsi="Times New Roman" w:cs="Times New Roman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434313" w:rsidRPr="00434313" w:rsidTr="00A84B1B">
        <w:trPr>
          <w:trHeight w:val="248"/>
          <w:jc w:val="center"/>
        </w:trPr>
        <w:tc>
          <w:tcPr>
            <w:tcW w:w="2604" w:type="dxa"/>
            <w:vMerge w:val="restart"/>
            <w:vAlign w:val="center"/>
          </w:tcPr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16AB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 xml:space="preserve">………………… </w:t>
            </w: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1" w:type="dxa"/>
            <w:gridSpan w:val="4"/>
          </w:tcPr>
          <w:p w:rsidR="00434313" w:rsidRPr="000316AB" w:rsidRDefault="00434313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>w zakresie wykonywania ekspertyz lub ocen lub opinii lub analiz dot. hydrologii lub hydrogeologii:</w:t>
            </w:r>
          </w:p>
        </w:tc>
        <w:tc>
          <w:tcPr>
            <w:tcW w:w="3264" w:type="dxa"/>
            <w:vMerge w:val="restart"/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4313">
              <w:rPr>
                <w:rFonts w:ascii="Times New Roman" w:hAnsi="Times New Roman" w:cs="Times New Roman"/>
                <w:bCs/>
              </w:rPr>
              <w:t>………………………..</w:t>
            </w:r>
          </w:p>
        </w:tc>
      </w:tr>
      <w:tr w:rsidR="00434313" w:rsidRPr="00434313" w:rsidTr="00A84B1B">
        <w:trPr>
          <w:trHeight w:val="248"/>
          <w:jc w:val="center"/>
        </w:trPr>
        <w:tc>
          <w:tcPr>
            <w:tcW w:w="2604" w:type="dxa"/>
            <w:vMerge/>
            <w:vAlign w:val="center"/>
          </w:tcPr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1541" w:type="dxa"/>
          </w:tcPr>
          <w:p w:rsidR="00434313" w:rsidRPr="00434313" w:rsidRDefault="00CB7ECA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4313" w:rsidRPr="00434313" w:rsidRDefault="00577B32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  <w:bookmarkStart w:id="0" w:name="_GoBack"/>
            <w:bookmarkEnd w:id="0"/>
          </w:p>
        </w:tc>
        <w:tc>
          <w:tcPr>
            <w:tcW w:w="3264" w:type="dxa"/>
            <w:vMerge/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48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48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48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48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4313" w:rsidRPr="00434313" w:rsidTr="00A84B1B">
        <w:trPr>
          <w:trHeight w:val="209"/>
          <w:jc w:val="center"/>
        </w:trPr>
        <w:tc>
          <w:tcPr>
            <w:tcW w:w="2604" w:type="dxa"/>
            <w:vMerge/>
            <w:vAlign w:val="center"/>
          </w:tcPr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434313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4" w:type="dxa"/>
            <w:vMerge/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4313" w:rsidRPr="00434313" w:rsidTr="00A84B1B">
        <w:trPr>
          <w:trHeight w:val="279"/>
          <w:jc w:val="center"/>
        </w:trPr>
        <w:tc>
          <w:tcPr>
            <w:tcW w:w="2604" w:type="dxa"/>
            <w:vMerge w:val="restart"/>
            <w:vAlign w:val="center"/>
          </w:tcPr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1" w:type="dxa"/>
            <w:gridSpan w:val="4"/>
          </w:tcPr>
          <w:p w:rsidR="00434313" w:rsidRPr="000316AB" w:rsidRDefault="00434313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>w zakresie wykonywania ekspertyz lub ocen (również monitoringu) lub opinii lub analiz dot. zbiorowisk roślinnych związanych ze środowiskiem wodnym:</w:t>
            </w:r>
          </w:p>
        </w:tc>
        <w:tc>
          <w:tcPr>
            <w:tcW w:w="3264" w:type="dxa"/>
            <w:vMerge w:val="restart"/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4313">
              <w:rPr>
                <w:rFonts w:ascii="Times New Roman" w:hAnsi="Times New Roman" w:cs="Times New Roman"/>
                <w:bCs/>
              </w:rPr>
              <w:t>………………………..</w:t>
            </w:r>
          </w:p>
        </w:tc>
      </w:tr>
      <w:tr w:rsidR="00434313" w:rsidRPr="00434313" w:rsidTr="00A84B1B">
        <w:trPr>
          <w:trHeight w:val="279"/>
          <w:jc w:val="center"/>
        </w:trPr>
        <w:tc>
          <w:tcPr>
            <w:tcW w:w="2604" w:type="dxa"/>
            <w:vMerge/>
            <w:vAlign w:val="center"/>
          </w:tcPr>
          <w:p w:rsidR="00434313" w:rsidRPr="00434313" w:rsidRDefault="00434313" w:rsidP="00434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1541" w:type="dxa"/>
          </w:tcPr>
          <w:p w:rsidR="00434313" w:rsidRPr="00434313" w:rsidRDefault="00CB7ECA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4313" w:rsidRPr="00434313" w:rsidRDefault="00577B32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  <w:tc>
          <w:tcPr>
            <w:tcW w:w="3264" w:type="dxa"/>
            <w:vMerge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79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79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79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79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15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4313" w:rsidRPr="00434313" w:rsidTr="00A84B1B">
        <w:trPr>
          <w:trHeight w:val="227"/>
          <w:jc w:val="center"/>
        </w:trPr>
        <w:tc>
          <w:tcPr>
            <w:tcW w:w="2604" w:type="dxa"/>
            <w:vMerge w:val="restart"/>
            <w:vAlign w:val="center"/>
          </w:tcPr>
          <w:p w:rsidR="00434313" w:rsidRPr="00434313" w:rsidRDefault="00434313" w:rsidP="004343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1" w:type="dxa"/>
            <w:gridSpan w:val="4"/>
          </w:tcPr>
          <w:p w:rsidR="00434313" w:rsidRPr="000316AB" w:rsidRDefault="00434313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>w zakresie planowania ochrony przyrody:</w:t>
            </w:r>
          </w:p>
        </w:tc>
        <w:tc>
          <w:tcPr>
            <w:tcW w:w="3264" w:type="dxa"/>
            <w:vMerge w:val="restart"/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4313">
              <w:rPr>
                <w:rFonts w:ascii="Times New Roman" w:hAnsi="Times New Roman" w:cs="Times New Roman"/>
                <w:bCs/>
              </w:rPr>
              <w:t>………………………..</w:t>
            </w:r>
          </w:p>
        </w:tc>
      </w:tr>
      <w:tr w:rsidR="00434313" w:rsidRPr="00434313" w:rsidTr="00A84B1B">
        <w:trPr>
          <w:trHeight w:val="225"/>
          <w:jc w:val="center"/>
        </w:trPr>
        <w:tc>
          <w:tcPr>
            <w:tcW w:w="2604" w:type="dxa"/>
            <w:vMerge/>
            <w:vAlign w:val="center"/>
          </w:tcPr>
          <w:p w:rsidR="00434313" w:rsidRPr="00434313" w:rsidRDefault="00434313" w:rsidP="00434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1541" w:type="dxa"/>
          </w:tcPr>
          <w:p w:rsidR="00434313" w:rsidRPr="00434313" w:rsidRDefault="00CB7ECA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4313" w:rsidRPr="00434313" w:rsidRDefault="00577B32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  <w:tc>
          <w:tcPr>
            <w:tcW w:w="3264" w:type="dxa"/>
            <w:vMerge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25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25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25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25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30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21C7" w:rsidRDefault="00F021C7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16040" w:rsidRPr="00CB7ECA" w:rsidRDefault="006570F2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5379B">
        <w:rPr>
          <w:rFonts w:ascii="Times New Roman" w:eastAsia="Times New Roman" w:hAnsi="Times New Roman" w:cs="Times New Roman"/>
          <w:i/>
          <w:sz w:val="18"/>
          <w:szCs w:val="18"/>
        </w:rPr>
        <w:t>* Należy podać podstawę do dysponowania osobami wskazanymi w wykazie, np. umowa o pracę, umowa zlecenie lub inne.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</w:p>
    <w:p w:rsidR="0025379B" w:rsidRDefault="0025379B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CB7ECA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CB7ECA" w:rsidRPr="005645BB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139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0"/>
        <w:gridCol w:w="2055"/>
        <w:gridCol w:w="4796"/>
      </w:tblGrid>
      <w:tr w:rsidR="002B56BD" w:rsidRPr="005645BB" w:rsidTr="00CB7ECA">
        <w:trPr>
          <w:trHeight w:val="219"/>
          <w:jc w:val="center"/>
        </w:trPr>
        <w:tc>
          <w:tcPr>
            <w:tcW w:w="4540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5379B" w:rsidRDefault="0025379B" w:rsidP="00253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56BD" w:rsidRPr="0025379B" w:rsidRDefault="0025379B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55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796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25379B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F021C7">
      <w:headerReference w:type="default" r:id="rId7"/>
      <w:pgSz w:w="16838" w:h="11906" w:orient="landscape"/>
      <w:pgMar w:top="567" w:right="395" w:bottom="1276" w:left="284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CF3B4D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  <w:p w:rsidR="00BF5B6C" w:rsidRDefault="001F3613" w:rsidP="00CF3B4D">
    <w:pPr>
      <w:pStyle w:val="Nagwek"/>
      <w:jc w:val="center"/>
    </w:pPr>
    <w:r w:rsidRPr="001F3613">
      <w:rPr>
        <w:noProof/>
        <w:lang w:eastAsia="pl-PL"/>
      </w:rPr>
      <w:drawing>
        <wp:inline distT="0" distB="0" distL="0" distR="0">
          <wp:extent cx="5759450" cy="605346"/>
          <wp:effectExtent l="19050" t="0" r="0" b="0"/>
          <wp:docPr id="9" name="Obraz 9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16AB"/>
    <w:rsid w:val="00073CB0"/>
    <w:rsid w:val="00093F8C"/>
    <w:rsid w:val="000D33EA"/>
    <w:rsid w:val="000D3F35"/>
    <w:rsid w:val="000D61F4"/>
    <w:rsid w:val="000E090A"/>
    <w:rsid w:val="000E2588"/>
    <w:rsid w:val="000F07B3"/>
    <w:rsid w:val="001111F3"/>
    <w:rsid w:val="001535FA"/>
    <w:rsid w:val="00156C22"/>
    <w:rsid w:val="00162830"/>
    <w:rsid w:val="00181F94"/>
    <w:rsid w:val="00184291"/>
    <w:rsid w:val="00190232"/>
    <w:rsid w:val="001A74E6"/>
    <w:rsid w:val="001E3180"/>
    <w:rsid w:val="001F3613"/>
    <w:rsid w:val="00207C63"/>
    <w:rsid w:val="00225CD9"/>
    <w:rsid w:val="00246D64"/>
    <w:rsid w:val="0025379B"/>
    <w:rsid w:val="00276DC6"/>
    <w:rsid w:val="0029099B"/>
    <w:rsid w:val="0029598E"/>
    <w:rsid w:val="002A1DFB"/>
    <w:rsid w:val="002B56BD"/>
    <w:rsid w:val="002B584C"/>
    <w:rsid w:val="002D638B"/>
    <w:rsid w:val="002F3829"/>
    <w:rsid w:val="00301BC6"/>
    <w:rsid w:val="00363344"/>
    <w:rsid w:val="00381166"/>
    <w:rsid w:val="0039014F"/>
    <w:rsid w:val="003B3D81"/>
    <w:rsid w:val="003C73C2"/>
    <w:rsid w:val="003D3931"/>
    <w:rsid w:val="003E05FE"/>
    <w:rsid w:val="003E236E"/>
    <w:rsid w:val="003F1703"/>
    <w:rsid w:val="00434313"/>
    <w:rsid w:val="00451770"/>
    <w:rsid w:val="00454406"/>
    <w:rsid w:val="004548F9"/>
    <w:rsid w:val="004634FA"/>
    <w:rsid w:val="00484D7F"/>
    <w:rsid w:val="00495003"/>
    <w:rsid w:val="0049558E"/>
    <w:rsid w:val="004A3FFB"/>
    <w:rsid w:val="004B532F"/>
    <w:rsid w:val="004F082D"/>
    <w:rsid w:val="005008AF"/>
    <w:rsid w:val="0051098B"/>
    <w:rsid w:val="005276EC"/>
    <w:rsid w:val="00546EB0"/>
    <w:rsid w:val="00577B32"/>
    <w:rsid w:val="005819AE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16040"/>
    <w:rsid w:val="006570F2"/>
    <w:rsid w:val="006874FA"/>
    <w:rsid w:val="00695B22"/>
    <w:rsid w:val="006B4F43"/>
    <w:rsid w:val="006B59A8"/>
    <w:rsid w:val="006E3662"/>
    <w:rsid w:val="006F3251"/>
    <w:rsid w:val="007263C3"/>
    <w:rsid w:val="00727192"/>
    <w:rsid w:val="007542F4"/>
    <w:rsid w:val="007564A2"/>
    <w:rsid w:val="00757698"/>
    <w:rsid w:val="007750E1"/>
    <w:rsid w:val="007E114F"/>
    <w:rsid w:val="007E15BF"/>
    <w:rsid w:val="007F27BC"/>
    <w:rsid w:val="00810A3E"/>
    <w:rsid w:val="00816396"/>
    <w:rsid w:val="00821573"/>
    <w:rsid w:val="00865074"/>
    <w:rsid w:val="00881CC7"/>
    <w:rsid w:val="008B3735"/>
    <w:rsid w:val="008E7C76"/>
    <w:rsid w:val="008F2306"/>
    <w:rsid w:val="00932ED9"/>
    <w:rsid w:val="009461ED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76E48"/>
    <w:rsid w:val="00A84B1B"/>
    <w:rsid w:val="00AD3851"/>
    <w:rsid w:val="00AD5AE6"/>
    <w:rsid w:val="00AF73E3"/>
    <w:rsid w:val="00B1073D"/>
    <w:rsid w:val="00B27463"/>
    <w:rsid w:val="00B35089"/>
    <w:rsid w:val="00B91441"/>
    <w:rsid w:val="00B92053"/>
    <w:rsid w:val="00B93654"/>
    <w:rsid w:val="00BF5B6C"/>
    <w:rsid w:val="00C0041D"/>
    <w:rsid w:val="00C12C21"/>
    <w:rsid w:val="00C60196"/>
    <w:rsid w:val="00C65E90"/>
    <w:rsid w:val="00C71549"/>
    <w:rsid w:val="00CA55EE"/>
    <w:rsid w:val="00CB0780"/>
    <w:rsid w:val="00CB7ECA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447A"/>
    <w:rsid w:val="00E62A18"/>
    <w:rsid w:val="00E65882"/>
    <w:rsid w:val="00EA2DB1"/>
    <w:rsid w:val="00EA4D30"/>
    <w:rsid w:val="00EB229F"/>
    <w:rsid w:val="00EB3663"/>
    <w:rsid w:val="00EE5BA0"/>
    <w:rsid w:val="00F021C7"/>
    <w:rsid w:val="00F0754B"/>
    <w:rsid w:val="00F30DC3"/>
    <w:rsid w:val="00F322B0"/>
    <w:rsid w:val="00F505FB"/>
    <w:rsid w:val="00F52BE6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BCF3662C-6D27-42F4-9627-AB580F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13</cp:revision>
  <cp:lastPrinted>2017-11-17T12:55:00Z</cp:lastPrinted>
  <dcterms:created xsi:type="dcterms:W3CDTF">2018-09-25T11:43:00Z</dcterms:created>
  <dcterms:modified xsi:type="dcterms:W3CDTF">2018-10-05T08:28:00Z</dcterms:modified>
</cp:coreProperties>
</file>