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51098B" w:rsidRDefault="006570F2" w:rsidP="00CB7ECA">
      <w:pPr>
        <w:suppressAutoHyphens w:val="0"/>
        <w:spacing w:after="0" w:line="480" w:lineRule="auto"/>
        <w:ind w:left="7090" w:firstLine="709"/>
        <w:jc w:val="right"/>
        <w:rPr>
          <w:rFonts w:ascii="Times New Roman" w:hAnsi="Times New Roman" w:cs="Times New Roman"/>
          <w:b/>
          <w:lang w:eastAsia="pl-PL"/>
        </w:rPr>
      </w:pPr>
      <w:r w:rsidRPr="0051098B">
        <w:rPr>
          <w:rFonts w:ascii="Times New Roman" w:hAnsi="Times New Roman" w:cs="Times New Roman"/>
          <w:b/>
          <w:lang w:eastAsia="pl-PL"/>
        </w:rPr>
        <w:t>Załącznik nr 6</w:t>
      </w:r>
      <w:r w:rsidR="002C7977">
        <w:rPr>
          <w:rFonts w:ascii="Times New Roman" w:hAnsi="Times New Roman" w:cs="Times New Roman"/>
          <w:b/>
          <w:lang w:eastAsia="pl-PL"/>
        </w:rPr>
        <w:t>b</w:t>
      </w:r>
      <w:r w:rsidR="00073CB0" w:rsidRPr="0051098B">
        <w:rPr>
          <w:rFonts w:ascii="Times New Roman" w:hAnsi="Times New Roman" w:cs="Times New Roman"/>
          <w:b/>
          <w:lang w:eastAsia="pl-PL"/>
        </w:rPr>
        <w:t xml:space="preserve"> do SIWZ</w:t>
      </w:r>
    </w:p>
    <w:p w:rsidR="00225CD9" w:rsidRPr="00AF15C3" w:rsidRDefault="00616040" w:rsidP="00073CB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1098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</w:t>
      </w:r>
      <w:r w:rsidR="006570F2" w:rsidRPr="0051098B">
        <w:rPr>
          <w:rFonts w:ascii="Times New Roman" w:eastAsia="Times New Roman" w:hAnsi="Times New Roman" w:cs="Times New Roman"/>
          <w:b/>
          <w:bCs/>
          <w:lang w:eastAsia="pl-PL"/>
        </w:rPr>
        <w:t>WOF-II.261.</w:t>
      </w:r>
      <w:r w:rsidR="00633E44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6570F2" w:rsidRPr="0051098B">
        <w:rPr>
          <w:rFonts w:ascii="Times New Roman" w:eastAsia="Times New Roman" w:hAnsi="Times New Roman" w:cs="Times New Roman"/>
          <w:b/>
          <w:bCs/>
          <w:lang w:eastAsia="pl-PL"/>
        </w:rPr>
        <w:t>.2018.DB</w:t>
      </w:r>
    </w:p>
    <w:p w:rsidR="00633E44" w:rsidRPr="00AF15C3" w:rsidRDefault="00616040" w:rsidP="00AF15C3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br/>
      </w:r>
      <w:r w:rsidR="00073CB0" w:rsidRPr="00073CB0">
        <w:rPr>
          <w:rFonts w:ascii="Times New Roman" w:eastAsia="Times New Roman" w:hAnsi="Times New Roman" w:cs="Times New Roman"/>
          <w:i/>
          <w:lang w:eastAsia="pl-PL"/>
        </w:rPr>
        <w:t xml:space="preserve">   (pieczęć / nazwa Wykonawcy)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7977" w:rsidRDefault="002C7977" w:rsidP="002C7977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u w:val="single"/>
        </w:rPr>
      </w:pPr>
      <w:r w:rsidRPr="00FF3C71">
        <w:rPr>
          <w:rFonts w:ascii="Times New Roman" w:hAnsi="Times New Roman" w:cs="Times New Roman"/>
          <w:b/>
          <w:bCs/>
        </w:rPr>
        <w:t xml:space="preserve">WZÓR WYKAZU OSÓB (do kryterium oceny ofert pkt 12.1 SIWZ) - </w:t>
      </w:r>
      <w:r w:rsidRPr="00C119AF">
        <w:rPr>
          <w:rFonts w:ascii="Times New Roman" w:hAnsi="Times New Roman" w:cs="Times New Roman"/>
          <w:b/>
          <w:bCs/>
          <w:u w:val="single"/>
        </w:rPr>
        <w:t>załączany do oferty</w:t>
      </w:r>
    </w:p>
    <w:p w:rsidR="002C7977" w:rsidRDefault="002C7977" w:rsidP="002C7977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tbl>
      <w:tblPr>
        <w:tblW w:w="14454" w:type="dxa"/>
        <w:jc w:val="center"/>
        <w:tblLayout w:type="fixed"/>
        <w:tblLook w:val="0000" w:firstRow="0" w:lastRow="0" w:firstColumn="0" w:lastColumn="0" w:noHBand="0" w:noVBand="0"/>
      </w:tblPr>
      <w:tblGrid>
        <w:gridCol w:w="2860"/>
        <w:gridCol w:w="3640"/>
        <w:gridCol w:w="34"/>
        <w:gridCol w:w="3580"/>
        <w:gridCol w:w="20"/>
        <w:gridCol w:w="2471"/>
        <w:gridCol w:w="1849"/>
      </w:tblGrid>
      <w:tr w:rsidR="002C7977" w:rsidRPr="00434313" w:rsidTr="002C7977">
        <w:trPr>
          <w:cantSplit/>
          <w:trHeight w:val="606"/>
          <w:tblHeader/>
          <w:jc w:val="center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7977" w:rsidRPr="00434313" w:rsidRDefault="002C7977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skierowana</w:t>
            </w:r>
            <w:r w:rsidRPr="00434313">
              <w:rPr>
                <w:rFonts w:ascii="Times New Roman" w:hAnsi="Times New Roman" w:cs="Times New Roman"/>
                <w:b/>
              </w:rPr>
              <w:t xml:space="preserve"> do realizacji zamówienia</w:t>
            </w:r>
          </w:p>
        </w:tc>
        <w:tc>
          <w:tcPr>
            <w:tcW w:w="11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977" w:rsidRPr="000316AB" w:rsidRDefault="002C7977" w:rsidP="00031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313">
              <w:rPr>
                <w:rFonts w:ascii="Times New Roman" w:hAnsi="Times New Roman" w:cs="Times New Roman"/>
                <w:b/>
              </w:rPr>
              <w:t>Posiadane doświadczenie</w:t>
            </w:r>
          </w:p>
        </w:tc>
      </w:tr>
      <w:tr w:rsidR="002C7977" w:rsidRPr="00434313" w:rsidTr="002C7977">
        <w:trPr>
          <w:trHeight w:val="248"/>
          <w:jc w:val="center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7977" w:rsidRPr="00A92854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854">
              <w:rPr>
                <w:rFonts w:ascii="Times New Roman" w:hAnsi="Times New Roman" w:cs="Times New Roman"/>
                <w:b/>
              </w:rPr>
              <w:t>Zadanie 1</w:t>
            </w:r>
          </w:p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7977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2C7977" w:rsidRPr="001A3959" w:rsidRDefault="002C7977" w:rsidP="001A3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77" w:rsidRPr="000316AB" w:rsidRDefault="002C7977" w:rsidP="00633E4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316AB">
              <w:rPr>
                <w:rFonts w:ascii="Times New Roman" w:hAnsi="Times New Roman" w:cs="Times New Roman"/>
                <w:b/>
                <w:bCs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</w:rPr>
              <w:t>usuwania drzew</w:t>
            </w:r>
            <w:r w:rsidRPr="000316A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2C7977" w:rsidRPr="00434313" w:rsidTr="002C7977">
        <w:trPr>
          <w:trHeight w:val="248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</w:tr>
      <w:tr w:rsidR="002C7977" w:rsidRPr="00434313" w:rsidTr="002C7977">
        <w:trPr>
          <w:trHeight w:val="248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48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48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48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159"/>
          <w:jc w:val="center"/>
        </w:trPr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7977" w:rsidRPr="00434313" w:rsidTr="002C7977">
        <w:trPr>
          <w:trHeight w:val="279"/>
          <w:jc w:val="center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7977" w:rsidRPr="00A92854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854">
              <w:rPr>
                <w:rFonts w:ascii="Times New Roman" w:hAnsi="Times New Roman" w:cs="Times New Roman"/>
                <w:b/>
              </w:rPr>
              <w:t>Zadanie 2</w:t>
            </w:r>
          </w:p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2C7977" w:rsidRPr="001A3959" w:rsidRDefault="002C7977" w:rsidP="001A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77" w:rsidRPr="000316AB" w:rsidRDefault="002C7977" w:rsidP="00434313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E44">
              <w:rPr>
                <w:rFonts w:ascii="Times New Roman" w:hAnsi="Times New Roman" w:cs="Times New Roman"/>
                <w:b/>
                <w:bCs/>
              </w:rPr>
              <w:t>w zakresie usuwania drzew:</w:t>
            </w:r>
          </w:p>
        </w:tc>
      </w:tr>
      <w:tr w:rsidR="002C7977" w:rsidRPr="00434313" w:rsidTr="002C7977">
        <w:trPr>
          <w:trHeight w:val="279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</w:tr>
      <w:tr w:rsidR="002C7977" w:rsidRPr="00434313" w:rsidTr="002C7977">
        <w:trPr>
          <w:trHeight w:val="279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79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79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79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47"/>
          <w:jc w:val="center"/>
        </w:trPr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7977" w:rsidRPr="00434313" w:rsidTr="002C7977">
        <w:trPr>
          <w:trHeight w:val="292"/>
          <w:jc w:val="center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7977" w:rsidRPr="00A92854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854">
              <w:rPr>
                <w:rFonts w:ascii="Times New Roman" w:hAnsi="Times New Roman" w:cs="Times New Roman"/>
                <w:b/>
              </w:rPr>
              <w:t>Zadanie 3</w:t>
            </w:r>
          </w:p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2C7977" w:rsidRPr="001A3959" w:rsidRDefault="002C7977" w:rsidP="001A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77" w:rsidRPr="000316AB" w:rsidRDefault="002C7977" w:rsidP="00633E4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16AB">
              <w:rPr>
                <w:rFonts w:ascii="Times New Roman" w:hAnsi="Times New Roman" w:cs="Times New Roman"/>
                <w:b/>
                <w:bCs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</w:rPr>
              <w:t>usuwania drzew i koszenia</w:t>
            </w:r>
            <w:r w:rsidRPr="000316A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2C7977" w:rsidRPr="00434313" w:rsidTr="002C7977">
        <w:trPr>
          <w:trHeight w:val="291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633E44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633E44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434313" w:rsidRDefault="002C7977" w:rsidP="00633E44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633E44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</w:tr>
      <w:tr w:rsidR="002C7977" w:rsidRPr="00434313" w:rsidTr="002C7977">
        <w:trPr>
          <w:trHeight w:val="291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91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91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91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91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77" w:rsidRPr="000316AB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77" w:rsidRPr="000316AB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77" w:rsidRPr="000316AB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7977" w:rsidRPr="00434313" w:rsidTr="002C7977">
        <w:trPr>
          <w:trHeight w:val="227"/>
          <w:jc w:val="center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7977" w:rsidRPr="00A92854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4</w:t>
            </w:r>
          </w:p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7977" w:rsidRPr="00434313" w:rsidRDefault="002C7977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2C7977" w:rsidRPr="001A3959" w:rsidRDefault="002C7977" w:rsidP="001A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77" w:rsidRPr="000316AB" w:rsidRDefault="002C7977" w:rsidP="00633E4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16AB">
              <w:rPr>
                <w:rFonts w:ascii="Times New Roman" w:hAnsi="Times New Roman" w:cs="Times New Roman"/>
                <w:b/>
                <w:bCs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</w:rPr>
              <w:t>usuwania drzew i koszenia</w:t>
            </w:r>
            <w:r w:rsidRPr="000316A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2C7977" w:rsidRPr="00434313" w:rsidTr="002C7977">
        <w:trPr>
          <w:trHeight w:val="225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434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</w:tr>
      <w:tr w:rsidR="002C7977" w:rsidRPr="00434313" w:rsidTr="002C7977">
        <w:trPr>
          <w:trHeight w:val="55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25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25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25"/>
          <w:jc w:val="center"/>
        </w:trPr>
        <w:tc>
          <w:tcPr>
            <w:tcW w:w="2860" w:type="dxa"/>
            <w:vMerge/>
            <w:tcBorders>
              <w:left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CB7ECA" w:rsidRDefault="002C7977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977" w:rsidRPr="00434313" w:rsidTr="002C7977">
        <w:trPr>
          <w:trHeight w:val="214"/>
          <w:jc w:val="center"/>
        </w:trPr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7977" w:rsidRPr="00434313" w:rsidRDefault="002C7977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977" w:rsidRPr="00434313" w:rsidRDefault="002C7977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2C7977" w:rsidRDefault="002C7977" w:rsidP="002C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C7977" w:rsidRDefault="002C7977" w:rsidP="002C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43FD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  <w:r w:rsidRPr="009343FD">
        <w:rPr>
          <w:rFonts w:ascii="Times New Roman" w:eastAsia="Times New Roman" w:hAnsi="Times New Roman" w:cs="Times New Roman"/>
          <w:b/>
          <w:lang w:eastAsia="pl-PL"/>
        </w:rPr>
        <w:t xml:space="preserve"> brak którejkolwiek z informacji (nazwa usługi. zakres usługi, zleceniodawca usługi</w:t>
      </w:r>
      <w:r>
        <w:rPr>
          <w:rFonts w:ascii="Times New Roman" w:eastAsia="Times New Roman" w:hAnsi="Times New Roman" w:cs="Times New Roman"/>
          <w:b/>
          <w:lang w:eastAsia="pl-PL"/>
        </w:rPr>
        <w:t>, data zakończenia usługi</w:t>
      </w:r>
      <w:r w:rsidRPr="009343FD">
        <w:rPr>
          <w:rFonts w:ascii="Times New Roman" w:eastAsia="Times New Roman" w:hAnsi="Times New Roman" w:cs="Times New Roman"/>
          <w:b/>
          <w:lang w:eastAsia="pl-PL"/>
        </w:rPr>
        <w:t xml:space="preserve">) </w:t>
      </w:r>
      <w:r w:rsidRPr="00A45D58">
        <w:rPr>
          <w:rFonts w:ascii="Cambria" w:hAnsi="Cambria" w:cs="Arial"/>
          <w:b/>
          <w:bCs/>
          <w:sz w:val="20"/>
          <w:szCs w:val="20"/>
        </w:rPr>
        <w:t>uniemożliwi przyznanie punktów</w:t>
      </w:r>
      <w:r>
        <w:rPr>
          <w:rFonts w:ascii="Cambria" w:hAnsi="Cambria" w:cs="Arial"/>
          <w:b/>
          <w:bCs/>
          <w:sz w:val="20"/>
          <w:szCs w:val="20"/>
        </w:rPr>
        <w:t>.</w:t>
      </w:r>
    </w:p>
    <w:p w:rsidR="00CB7ECA" w:rsidRDefault="00CB7EC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2C7977" w:rsidRDefault="002C7977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2C7977" w:rsidRDefault="002C7977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1A3959" w:rsidRDefault="001A3959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AF15C3" w:rsidRPr="005645BB" w:rsidRDefault="00AF15C3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1139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0"/>
        <w:gridCol w:w="2055"/>
        <w:gridCol w:w="4796"/>
      </w:tblGrid>
      <w:tr w:rsidR="002B56BD" w:rsidRPr="005645BB" w:rsidTr="00CB7ECA">
        <w:trPr>
          <w:trHeight w:val="219"/>
          <w:jc w:val="center"/>
        </w:trPr>
        <w:tc>
          <w:tcPr>
            <w:tcW w:w="4540" w:type="dxa"/>
            <w:tcBorders>
              <w:top w:val="dotted" w:sz="4" w:space="0" w:color="auto"/>
            </w:tcBorders>
          </w:tcPr>
          <w:p w:rsidR="0025379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  <w:p w:rsidR="0025379B" w:rsidRDefault="0025379B" w:rsidP="00253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56BD" w:rsidRPr="0025379B" w:rsidRDefault="0025379B" w:rsidP="0025379B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055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796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AF15C3">
      <w:pPr>
        <w:tabs>
          <w:tab w:val="center" w:pos="1020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2C7977">
      <w:headerReference w:type="default" r:id="rId7"/>
      <w:pgSz w:w="16838" w:h="11906" w:orient="landscape"/>
      <w:pgMar w:top="567" w:right="395" w:bottom="851" w:left="284" w:header="14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6C" w:rsidRDefault="00BF5B6C">
      <w:pPr>
        <w:spacing w:after="0" w:line="240" w:lineRule="auto"/>
      </w:pPr>
      <w:r>
        <w:separator/>
      </w:r>
    </w:p>
  </w:endnote>
  <w:endnote w:type="continuationSeparator" w:id="0">
    <w:p w:rsidR="00BF5B6C" w:rsidRDefault="00BF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6C" w:rsidRDefault="00BF5B6C">
      <w:pPr>
        <w:spacing w:after="0" w:line="240" w:lineRule="auto"/>
      </w:pPr>
      <w:r>
        <w:separator/>
      </w:r>
    </w:p>
  </w:footnote>
  <w:footnote w:type="continuationSeparator" w:id="0">
    <w:p w:rsidR="00BF5B6C" w:rsidRDefault="00BF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4D" w:rsidRPr="00CF3B4D" w:rsidRDefault="00CF3B4D" w:rsidP="006570F2">
    <w:pPr>
      <w:tabs>
        <w:tab w:val="left" w:pos="1757"/>
        <w:tab w:val="center" w:pos="4536"/>
        <w:tab w:val="center" w:pos="6505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</w:p>
  <w:p w:rsidR="00BF5B6C" w:rsidRDefault="001F3613" w:rsidP="00CF3B4D">
    <w:pPr>
      <w:pStyle w:val="Nagwek"/>
      <w:jc w:val="center"/>
    </w:pPr>
    <w:r w:rsidRPr="001F3613">
      <w:rPr>
        <w:noProof/>
        <w:lang w:eastAsia="pl-PL"/>
      </w:rPr>
      <w:drawing>
        <wp:inline distT="0" distB="0" distL="0" distR="0">
          <wp:extent cx="5759450" cy="605346"/>
          <wp:effectExtent l="19050" t="0" r="0" b="0"/>
          <wp:docPr id="10" name="Obraz 10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16AB"/>
    <w:rsid w:val="00073CB0"/>
    <w:rsid w:val="00093F8C"/>
    <w:rsid w:val="000D33EA"/>
    <w:rsid w:val="000D3F35"/>
    <w:rsid w:val="000D61F4"/>
    <w:rsid w:val="000E090A"/>
    <w:rsid w:val="000E2588"/>
    <w:rsid w:val="000F07B3"/>
    <w:rsid w:val="001111F3"/>
    <w:rsid w:val="001535FA"/>
    <w:rsid w:val="00156C22"/>
    <w:rsid w:val="00162830"/>
    <w:rsid w:val="00181F94"/>
    <w:rsid w:val="00184291"/>
    <w:rsid w:val="00190232"/>
    <w:rsid w:val="001A3959"/>
    <w:rsid w:val="001A74E6"/>
    <w:rsid w:val="001E3180"/>
    <w:rsid w:val="001F3613"/>
    <w:rsid w:val="00207C63"/>
    <w:rsid w:val="00225CD9"/>
    <w:rsid w:val="00246D64"/>
    <w:rsid w:val="0025379B"/>
    <w:rsid w:val="00276DC6"/>
    <w:rsid w:val="0029099B"/>
    <w:rsid w:val="0029598E"/>
    <w:rsid w:val="002A1DFB"/>
    <w:rsid w:val="002B56BD"/>
    <w:rsid w:val="002B584C"/>
    <w:rsid w:val="002C7977"/>
    <w:rsid w:val="002D638B"/>
    <w:rsid w:val="002F3829"/>
    <w:rsid w:val="00301BC6"/>
    <w:rsid w:val="00363344"/>
    <w:rsid w:val="00381166"/>
    <w:rsid w:val="0039014F"/>
    <w:rsid w:val="003B3D81"/>
    <w:rsid w:val="003C73C2"/>
    <w:rsid w:val="003D3931"/>
    <w:rsid w:val="003E05FE"/>
    <w:rsid w:val="003E236E"/>
    <w:rsid w:val="003F1703"/>
    <w:rsid w:val="00434313"/>
    <w:rsid w:val="00451770"/>
    <w:rsid w:val="00454406"/>
    <w:rsid w:val="004548F9"/>
    <w:rsid w:val="004634FA"/>
    <w:rsid w:val="00484D7F"/>
    <w:rsid w:val="00495003"/>
    <w:rsid w:val="0049558E"/>
    <w:rsid w:val="004A3FFB"/>
    <w:rsid w:val="004B532F"/>
    <w:rsid w:val="004F082D"/>
    <w:rsid w:val="005008AF"/>
    <w:rsid w:val="0051098B"/>
    <w:rsid w:val="005276EC"/>
    <w:rsid w:val="00546EB0"/>
    <w:rsid w:val="00582B04"/>
    <w:rsid w:val="005843A9"/>
    <w:rsid w:val="005B07C7"/>
    <w:rsid w:val="005C17C1"/>
    <w:rsid w:val="005C311B"/>
    <w:rsid w:val="005D2509"/>
    <w:rsid w:val="005D34F3"/>
    <w:rsid w:val="005E581F"/>
    <w:rsid w:val="005F7A47"/>
    <w:rsid w:val="00616040"/>
    <w:rsid w:val="00633E44"/>
    <w:rsid w:val="006570F2"/>
    <w:rsid w:val="0068081C"/>
    <w:rsid w:val="006874FA"/>
    <w:rsid w:val="00695B22"/>
    <w:rsid w:val="006B4F43"/>
    <w:rsid w:val="006B59A8"/>
    <w:rsid w:val="006E3662"/>
    <w:rsid w:val="006F3251"/>
    <w:rsid w:val="007263C3"/>
    <w:rsid w:val="00727192"/>
    <w:rsid w:val="007542F4"/>
    <w:rsid w:val="007564A2"/>
    <w:rsid w:val="00757698"/>
    <w:rsid w:val="007750E1"/>
    <w:rsid w:val="007E114F"/>
    <w:rsid w:val="007E15BF"/>
    <w:rsid w:val="007F27BC"/>
    <w:rsid w:val="00810A3E"/>
    <w:rsid w:val="00816396"/>
    <w:rsid w:val="00821573"/>
    <w:rsid w:val="00865074"/>
    <w:rsid w:val="00881CC7"/>
    <w:rsid w:val="008B3735"/>
    <w:rsid w:val="008E7C76"/>
    <w:rsid w:val="008F2306"/>
    <w:rsid w:val="00932ED9"/>
    <w:rsid w:val="009461ED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57844"/>
    <w:rsid w:val="00A62181"/>
    <w:rsid w:val="00A76E48"/>
    <w:rsid w:val="00A92854"/>
    <w:rsid w:val="00AD3851"/>
    <w:rsid w:val="00AD5AE6"/>
    <w:rsid w:val="00AF15C3"/>
    <w:rsid w:val="00AF73E3"/>
    <w:rsid w:val="00B1073D"/>
    <w:rsid w:val="00B27463"/>
    <w:rsid w:val="00B35089"/>
    <w:rsid w:val="00B91441"/>
    <w:rsid w:val="00B92053"/>
    <w:rsid w:val="00B93654"/>
    <w:rsid w:val="00BF5B6C"/>
    <w:rsid w:val="00C0041D"/>
    <w:rsid w:val="00C12C21"/>
    <w:rsid w:val="00C60196"/>
    <w:rsid w:val="00C65E90"/>
    <w:rsid w:val="00C71549"/>
    <w:rsid w:val="00CA55EE"/>
    <w:rsid w:val="00CB0780"/>
    <w:rsid w:val="00CB7ECA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12FFF"/>
    <w:rsid w:val="00E4447A"/>
    <w:rsid w:val="00E62A18"/>
    <w:rsid w:val="00E65882"/>
    <w:rsid w:val="00EA2DB1"/>
    <w:rsid w:val="00EA4D30"/>
    <w:rsid w:val="00EB229F"/>
    <w:rsid w:val="00EB3663"/>
    <w:rsid w:val="00EE5BA0"/>
    <w:rsid w:val="00EE5C1D"/>
    <w:rsid w:val="00EF715C"/>
    <w:rsid w:val="00F0754B"/>
    <w:rsid w:val="00F30DC3"/>
    <w:rsid w:val="00F322B0"/>
    <w:rsid w:val="00F40E0F"/>
    <w:rsid w:val="00F505FB"/>
    <w:rsid w:val="00F52BE6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BCF3662C-6D27-42F4-9627-AB580F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Bartkiewicz, Dariusz</cp:lastModifiedBy>
  <cp:revision>2</cp:revision>
  <cp:lastPrinted>2018-10-05T08:12:00Z</cp:lastPrinted>
  <dcterms:created xsi:type="dcterms:W3CDTF">2018-10-05T08:20:00Z</dcterms:created>
  <dcterms:modified xsi:type="dcterms:W3CDTF">2018-10-05T08:20:00Z</dcterms:modified>
</cp:coreProperties>
</file>