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073CB0" w:rsidRDefault="00C91EC4" w:rsidP="00500B13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6</w:t>
      </w:r>
      <w:r w:rsidR="00073CB0" w:rsidRPr="0049558E">
        <w:rPr>
          <w:rFonts w:ascii="Times New Roman" w:hAnsi="Times New Roman" w:cs="Times New Roman"/>
          <w:lang w:eastAsia="pl-PL"/>
        </w:rPr>
        <w:t>a</w:t>
      </w:r>
      <w:r w:rsidR="00073CB0" w:rsidRPr="00073CB0">
        <w:rPr>
          <w:rFonts w:ascii="Times New Roman" w:hAnsi="Times New Roman" w:cs="Times New Roman"/>
          <w:lang w:eastAsia="pl-PL"/>
        </w:rPr>
        <w:t xml:space="preserve"> do SIWZ</w:t>
      </w:r>
    </w:p>
    <w:p w:rsidR="00E028B3" w:rsidRDefault="00500B13" w:rsidP="003A2F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WOF-II.261.2.2019</w:t>
      </w:r>
      <w:r w:rsidR="00073CB0" w:rsidRPr="00073CB0">
        <w:rPr>
          <w:rFonts w:ascii="Times New Roman" w:eastAsia="Times New Roman" w:hAnsi="Times New Roman" w:cs="Times New Roman"/>
          <w:bCs/>
          <w:lang w:eastAsia="pl-PL"/>
        </w:rPr>
        <w:t>.DB</w:t>
      </w:r>
    </w:p>
    <w:p w:rsidR="00241217" w:rsidRDefault="00241217" w:rsidP="003A2F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165695" w:rsidRPr="004037D5" w:rsidRDefault="00165695" w:rsidP="00165695">
      <w:pPr>
        <w:spacing w:after="0" w:line="240" w:lineRule="auto"/>
        <w:ind w:right="5953"/>
        <w:rPr>
          <w:rFonts w:ascii="Times New Roman" w:eastAsia="Times New Roman" w:hAnsi="Times New Roman" w:cs="Times New Roman"/>
        </w:rPr>
      </w:pPr>
      <w:r w:rsidRPr="004037D5"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165695" w:rsidRDefault="00165695" w:rsidP="0016569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  <w:lang w:eastAsia="en-US"/>
        </w:rPr>
      </w:pPr>
      <w:r w:rsidRPr="004037D5"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(pełna nazwa/firma, adres, w zależności od </w:t>
      </w:r>
    </w:p>
    <w:p w:rsidR="00165695" w:rsidRPr="007F3C63" w:rsidRDefault="00165695" w:rsidP="007F3C6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  <w:lang w:eastAsia="en-US"/>
        </w:rPr>
      </w:pPr>
      <w:r w:rsidRPr="004037D5">
        <w:rPr>
          <w:rFonts w:ascii="Times New Roman" w:hAnsi="Times New Roman" w:cs="Times New Roman"/>
          <w:i/>
          <w:sz w:val="18"/>
          <w:szCs w:val="18"/>
          <w:lang w:eastAsia="en-US"/>
        </w:rPr>
        <w:t>podmiotu: NIP, KRS/</w:t>
      </w:r>
      <w:proofErr w:type="spellStart"/>
      <w:r w:rsidRPr="004037D5">
        <w:rPr>
          <w:rFonts w:ascii="Times New Roman" w:hAnsi="Times New Roman" w:cs="Times New Roman"/>
          <w:i/>
          <w:sz w:val="18"/>
          <w:szCs w:val="18"/>
          <w:lang w:eastAsia="en-US"/>
        </w:rPr>
        <w:t>CEiDG</w:t>
      </w:r>
      <w:proofErr w:type="spellEnd"/>
      <w:r w:rsidRPr="004037D5">
        <w:rPr>
          <w:rFonts w:ascii="Times New Roman" w:hAnsi="Times New Roman" w:cs="Times New Roman"/>
          <w:i/>
          <w:sz w:val="18"/>
          <w:szCs w:val="18"/>
          <w:lang w:eastAsia="en-US"/>
        </w:rPr>
        <w:t>)</w:t>
      </w:r>
      <w:bookmarkStart w:id="0" w:name="_GoBack"/>
      <w:bookmarkEnd w:id="0"/>
    </w:p>
    <w:p w:rsidR="00B51DC4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49558E">
        <w:rPr>
          <w:rFonts w:ascii="Times New Roman" w:hAnsi="Times New Roman" w:cs="Times New Roman"/>
          <w:b/>
          <w:bCs/>
        </w:rPr>
        <w:t>WZÓR WYKAZU OSÓB</w:t>
      </w:r>
      <w:r w:rsidR="008B7D3E">
        <w:rPr>
          <w:rFonts w:ascii="Times New Roman" w:hAnsi="Times New Roman" w:cs="Times New Roman"/>
          <w:b/>
          <w:bCs/>
        </w:rPr>
        <w:t xml:space="preserve"> – DOTYCZY </w:t>
      </w:r>
      <w:r w:rsidRPr="0049558E">
        <w:rPr>
          <w:rFonts w:ascii="Times New Roman" w:hAnsi="Times New Roman" w:cs="Times New Roman"/>
          <w:b/>
          <w:bCs/>
        </w:rPr>
        <w:t xml:space="preserve"> </w:t>
      </w:r>
    </w:p>
    <w:p w:rsidR="00241217" w:rsidRDefault="0001727C" w:rsidP="00241217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Cs/>
        </w:rPr>
      </w:pPr>
      <w:r w:rsidRPr="0001727C">
        <w:rPr>
          <w:rFonts w:ascii="Times New Roman" w:hAnsi="Times New Roman" w:cs="Times New Roman"/>
          <w:bCs/>
        </w:rPr>
        <w:t xml:space="preserve">(do warunków udziału, o których mowa w pkt </w:t>
      </w:r>
      <w:r w:rsidR="00294D7C">
        <w:rPr>
          <w:rFonts w:ascii="Times New Roman" w:hAnsi="Times New Roman" w:cs="Times New Roman"/>
          <w:bCs/>
        </w:rPr>
        <w:t>4.2.3</w:t>
      </w:r>
      <w:r w:rsidRPr="0001727C">
        <w:rPr>
          <w:rFonts w:ascii="Times New Roman" w:hAnsi="Times New Roman" w:cs="Times New Roman"/>
          <w:bCs/>
        </w:rPr>
        <w:t xml:space="preserve"> SIWZ)</w:t>
      </w:r>
    </w:p>
    <w:tbl>
      <w:tblPr>
        <w:tblpPr w:leftFromText="141" w:rightFromText="141" w:vertAnchor="text" w:horzAnchor="margin" w:tblpXSpec="center" w:tblpY="142"/>
        <w:tblOverlap w:val="never"/>
        <w:tblW w:w="15730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3170"/>
        <w:gridCol w:w="6320"/>
        <w:gridCol w:w="1648"/>
        <w:gridCol w:w="2078"/>
        <w:gridCol w:w="1843"/>
      </w:tblGrid>
      <w:tr w:rsidR="00C8398E" w:rsidRPr="000D3538" w:rsidTr="00C8398E">
        <w:trPr>
          <w:cantSplit/>
          <w:trHeight w:val="543"/>
          <w:tblHeader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D3538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132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538">
              <w:rPr>
                <w:rFonts w:ascii="Times New Roman" w:hAnsi="Times New Roman" w:cs="Times New Roman"/>
                <w:b/>
              </w:rPr>
              <w:t>Doświadczenie zawodowe niezbędne do wykonania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3538">
              <w:rPr>
                <w:rFonts w:ascii="Times New Roman" w:hAnsi="Times New Roman" w:cs="Times New Roman"/>
                <w:b/>
              </w:rPr>
              <w:t>Podstawa dysponowania osobą</w:t>
            </w:r>
            <w:r w:rsidRPr="000D3538">
              <w:rPr>
                <w:rFonts w:ascii="Times New Roman" w:eastAsia="Times New Roman" w:hAnsi="Times New Roman" w:cs="Times New Roman"/>
                <w:b/>
                <w:i/>
              </w:rPr>
              <w:t>**</w:t>
            </w:r>
          </w:p>
        </w:tc>
      </w:tr>
      <w:tr w:rsidR="00C8398E" w:rsidRPr="000D3538" w:rsidTr="00C8398E">
        <w:trPr>
          <w:cantSplit/>
          <w:trHeight w:val="211"/>
          <w:tblHeader/>
          <w:jc w:val="center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538">
              <w:rPr>
                <w:rFonts w:ascii="Times New Roman" w:hAnsi="Times New Roman" w:cs="Times New Roman"/>
                <w:b/>
              </w:rPr>
              <w:t>Imię i nazwisko</w:t>
            </w:r>
            <w:r w:rsidRPr="000D3538">
              <w:rPr>
                <w:rFonts w:ascii="Times New Roman" w:eastAsia="Times New Roman" w:hAnsi="Times New Roman" w:cs="Times New Roman"/>
                <w:b/>
                <w:i/>
              </w:rPr>
              <w:t>*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8398E" w:rsidRPr="00DF24C7" w:rsidRDefault="00C8398E" w:rsidP="00DF24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24C7">
              <w:rPr>
                <w:rFonts w:ascii="Times New Roman" w:hAnsi="Times New Roman" w:cs="Times New Roman"/>
                <w:b/>
                <w:sz w:val="22"/>
                <w:szCs w:val="22"/>
              </w:rPr>
              <w:t>Nazwa/przedmiot/zakres zamówienia</w:t>
            </w:r>
          </w:p>
          <w:p w:rsidR="00C8398E" w:rsidRPr="00DF24C7" w:rsidRDefault="00C8398E" w:rsidP="00DF24C7">
            <w:pPr>
              <w:pStyle w:val="Bezodstpw"/>
              <w:jc w:val="center"/>
              <w:rPr>
                <w:sz w:val="22"/>
                <w:szCs w:val="22"/>
              </w:rPr>
            </w:pPr>
            <w:r w:rsidRPr="00DF24C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F24C7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 w:rsidR="00531869">
              <w:rPr>
                <w:rFonts w:ascii="Times New Roman" w:hAnsi="Times New Roman" w:cs="Times New Roman"/>
                <w:sz w:val="22"/>
                <w:szCs w:val="22"/>
              </w:rPr>
              <w:t>osownie</w:t>
            </w:r>
            <w:proofErr w:type="spellEnd"/>
            <w:r w:rsidR="00531869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="00531869">
              <w:rPr>
                <w:rFonts w:ascii="Times New Roman" w:hAnsi="Times New Roman" w:cs="Times New Roman"/>
                <w:sz w:val="22"/>
                <w:szCs w:val="22"/>
              </w:rPr>
              <w:t>zapisów</w:t>
            </w:r>
            <w:proofErr w:type="spellEnd"/>
            <w:r w:rsidR="00531869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="00531869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 w:rsidR="00531869">
              <w:rPr>
                <w:rFonts w:ascii="Times New Roman" w:hAnsi="Times New Roman" w:cs="Times New Roman"/>
                <w:sz w:val="22"/>
                <w:szCs w:val="22"/>
              </w:rPr>
              <w:t xml:space="preserve"> 4.2.3</w:t>
            </w:r>
            <w:r w:rsidRPr="00DF24C7">
              <w:rPr>
                <w:rFonts w:ascii="Times New Roman" w:hAnsi="Times New Roman" w:cs="Times New Roman"/>
                <w:sz w:val="22"/>
                <w:szCs w:val="22"/>
              </w:rPr>
              <w:t xml:space="preserve"> SIWZ)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8398E" w:rsidRPr="000D3538" w:rsidRDefault="00C8398E" w:rsidP="000C2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98E">
              <w:rPr>
                <w:rFonts w:ascii="Times New Roman" w:hAnsi="Times New Roman" w:cs="Times New Roman"/>
                <w:b/>
              </w:rPr>
              <w:t>Zleceniodawca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8398E" w:rsidRPr="000D3538" w:rsidRDefault="00C8398E" w:rsidP="000C2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98E">
              <w:rPr>
                <w:rFonts w:ascii="Times New Roman" w:hAnsi="Times New Roman" w:cs="Times New Roman"/>
                <w:b/>
              </w:rPr>
              <w:t>Data zakończenia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98E" w:rsidRPr="000D3538" w:rsidTr="00C8398E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5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538">
              <w:rPr>
                <w:rFonts w:ascii="Times New Roman" w:hAnsi="Times New Roman" w:cs="Times New Roman"/>
                <w:bCs/>
              </w:rPr>
              <w:t xml:space="preserve">Ekspert </w:t>
            </w:r>
            <w:r>
              <w:t xml:space="preserve"> </w:t>
            </w:r>
            <w:r w:rsidRPr="000C2945">
              <w:rPr>
                <w:rFonts w:ascii="Times New Roman" w:hAnsi="Times New Roman" w:cs="Times New Roman"/>
                <w:bCs/>
              </w:rPr>
              <w:t xml:space="preserve">w zakresie </w:t>
            </w:r>
            <w:r>
              <w:rPr>
                <w:rFonts w:ascii="Times New Roman" w:hAnsi="Times New Roman" w:cs="Times New Roman"/>
                <w:bCs/>
              </w:rPr>
              <w:t>entomologii</w:t>
            </w:r>
            <w:r w:rsidRPr="000D3538">
              <w:rPr>
                <w:rFonts w:ascii="Times New Roman" w:hAnsi="Times New Roman" w:cs="Times New Roman"/>
                <w:bCs/>
              </w:rPr>
              <w:t xml:space="preserve"> ……</w:t>
            </w:r>
            <w:r>
              <w:rPr>
                <w:rFonts w:ascii="Times New Roman" w:hAnsi="Times New Roman" w:cs="Times New Roman"/>
                <w:bCs/>
              </w:rPr>
              <w:t>……….</w:t>
            </w:r>
            <w:r w:rsidRPr="000D3538">
              <w:rPr>
                <w:rFonts w:ascii="Times New Roman" w:hAnsi="Times New Roman" w:cs="Times New Roman"/>
                <w:bCs/>
              </w:rPr>
              <w:t xml:space="preserve">………………. 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98E" w:rsidRPr="000D3538" w:rsidTr="00C8398E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5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Ekspert </w:t>
            </w:r>
            <w:r>
              <w:t xml:space="preserve"> </w:t>
            </w:r>
            <w:r w:rsidRPr="000C2945">
              <w:rPr>
                <w:rFonts w:ascii="Times New Roman" w:hAnsi="Times New Roman" w:cs="Times New Roman"/>
                <w:bCs/>
              </w:rPr>
              <w:t xml:space="preserve">w zakresie </w:t>
            </w:r>
            <w:r w:rsidRPr="000D3538">
              <w:rPr>
                <w:rFonts w:ascii="Times New Roman" w:hAnsi="Times New Roman" w:cs="Times New Roman"/>
                <w:bCs/>
              </w:rPr>
              <w:t>herpetolog</w:t>
            </w:r>
            <w:r>
              <w:rPr>
                <w:rFonts w:ascii="Times New Roman" w:hAnsi="Times New Roman" w:cs="Times New Roman"/>
                <w:bCs/>
              </w:rPr>
              <w:t>ii</w:t>
            </w:r>
            <w:r w:rsidRPr="000D3538">
              <w:rPr>
                <w:rFonts w:ascii="Times New Roman" w:hAnsi="Times New Roman" w:cs="Times New Roman"/>
                <w:bCs/>
              </w:rPr>
              <w:t xml:space="preserve"> ……</w:t>
            </w:r>
            <w:r>
              <w:rPr>
                <w:rFonts w:ascii="Times New Roman" w:hAnsi="Times New Roman" w:cs="Times New Roman"/>
                <w:bCs/>
              </w:rPr>
              <w:t>……….</w:t>
            </w:r>
            <w:r w:rsidRPr="000D3538">
              <w:rPr>
                <w:rFonts w:ascii="Times New Roman" w:hAnsi="Times New Roman" w:cs="Times New Roman"/>
                <w:bCs/>
              </w:rPr>
              <w:t xml:space="preserve">………………. 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98E" w:rsidRPr="000D3538" w:rsidTr="00C8398E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5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Ekspert </w:t>
            </w:r>
            <w:r w:rsidRPr="000C2945">
              <w:rPr>
                <w:rFonts w:ascii="Times New Roman" w:hAnsi="Times New Roman" w:cs="Times New Roman"/>
                <w:bCs/>
              </w:rPr>
              <w:t xml:space="preserve">w zakresie entomologii …………….………………. 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98E" w:rsidRPr="000D3538" w:rsidTr="00C8398E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5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Ekspert </w:t>
            </w:r>
            <w:r>
              <w:t xml:space="preserve"> </w:t>
            </w:r>
            <w:r w:rsidRPr="000C2945">
              <w:rPr>
                <w:rFonts w:ascii="Times New Roman" w:hAnsi="Times New Roman" w:cs="Times New Roman"/>
                <w:bCs/>
              </w:rPr>
              <w:t xml:space="preserve">w zakresie </w:t>
            </w:r>
            <w:r w:rsidRPr="000D3538">
              <w:rPr>
                <w:rFonts w:ascii="Times New Roman" w:hAnsi="Times New Roman" w:cs="Times New Roman"/>
                <w:bCs/>
              </w:rPr>
              <w:t>malakolog</w:t>
            </w:r>
            <w:r>
              <w:rPr>
                <w:rFonts w:ascii="Times New Roman" w:hAnsi="Times New Roman" w:cs="Times New Roman"/>
                <w:bCs/>
              </w:rPr>
              <w:t>ii</w:t>
            </w:r>
            <w:r w:rsidRPr="000D3538">
              <w:rPr>
                <w:rFonts w:ascii="Times New Roman" w:hAnsi="Times New Roman" w:cs="Times New Roman"/>
                <w:bCs/>
              </w:rPr>
              <w:t xml:space="preserve"> ……</w:t>
            </w:r>
            <w:r>
              <w:rPr>
                <w:rFonts w:ascii="Times New Roman" w:hAnsi="Times New Roman" w:cs="Times New Roman"/>
                <w:bCs/>
              </w:rPr>
              <w:t>……….</w:t>
            </w:r>
            <w:r w:rsidRPr="000D3538">
              <w:rPr>
                <w:rFonts w:ascii="Times New Roman" w:hAnsi="Times New Roman" w:cs="Times New Roman"/>
                <w:bCs/>
              </w:rPr>
              <w:t xml:space="preserve">………………. 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98E" w:rsidRPr="000D3538" w:rsidTr="00C8398E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5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Ekspert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 zakresie teriolo</w:t>
            </w:r>
            <w:r w:rsidRPr="000D3538">
              <w:rPr>
                <w:rFonts w:ascii="Times New Roman" w:hAnsi="Times New Roman" w:cs="Times New Roman"/>
                <w:bCs/>
              </w:rPr>
              <w:t>g</w:t>
            </w:r>
            <w:r>
              <w:rPr>
                <w:rFonts w:ascii="Times New Roman" w:hAnsi="Times New Roman" w:cs="Times New Roman"/>
                <w:bCs/>
              </w:rPr>
              <w:t>ii</w:t>
            </w:r>
            <w:r w:rsidRPr="000D3538">
              <w:rPr>
                <w:rFonts w:ascii="Times New Roman" w:hAnsi="Times New Roman" w:cs="Times New Roman"/>
                <w:bCs/>
              </w:rPr>
              <w:t xml:space="preserve"> ……</w:t>
            </w:r>
            <w:r>
              <w:rPr>
                <w:rFonts w:ascii="Times New Roman" w:hAnsi="Times New Roman" w:cs="Times New Roman"/>
                <w:bCs/>
              </w:rPr>
              <w:t>……….</w:t>
            </w:r>
            <w:r w:rsidRPr="000D3538">
              <w:rPr>
                <w:rFonts w:ascii="Times New Roman" w:hAnsi="Times New Roman" w:cs="Times New Roman"/>
                <w:bCs/>
              </w:rPr>
              <w:t xml:space="preserve">………………. 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98E" w:rsidRPr="000D3538" w:rsidTr="00C8398E">
        <w:trPr>
          <w:trHeight w:val="49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5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Ekspert w zakresie </w:t>
            </w:r>
            <w:r w:rsidRPr="000C2945">
              <w:rPr>
                <w:rFonts w:ascii="Times New Roman" w:hAnsi="Times New Roman" w:cs="Times New Roman"/>
                <w:bCs/>
              </w:rPr>
              <w:t>siedliska 8310</w:t>
            </w:r>
            <w:r w:rsidRPr="000D3538">
              <w:rPr>
                <w:rFonts w:ascii="Times New Roman" w:hAnsi="Times New Roman" w:cs="Times New Roman"/>
                <w:bCs/>
              </w:rPr>
              <w:t xml:space="preserve"> ……</w:t>
            </w:r>
            <w:r>
              <w:rPr>
                <w:rFonts w:ascii="Times New Roman" w:hAnsi="Times New Roman" w:cs="Times New Roman"/>
                <w:bCs/>
              </w:rPr>
              <w:t>……….</w:t>
            </w:r>
            <w:r w:rsidRPr="000D3538">
              <w:rPr>
                <w:rFonts w:ascii="Times New Roman" w:hAnsi="Times New Roman" w:cs="Times New Roman"/>
                <w:bCs/>
              </w:rPr>
              <w:t xml:space="preserve">………………. 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E" w:rsidRPr="000D3538" w:rsidRDefault="00C8398E" w:rsidP="000C294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17791" w:rsidRPr="00E17791" w:rsidRDefault="009F75DF" w:rsidP="00E17791">
      <w:pPr>
        <w:spacing w:after="0" w:line="240" w:lineRule="auto"/>
        <w:ind w:right="426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17791">
        <w:rPr>
          <w:rFonts w:ascii="Times New Roman" w:eastAsia="Times New Roman" w:hAnsi="Times New Roman" w:cs="Times New Roman"/>
          <w:i/>
          <w:sz w:val="18"/>
          <w:szCs w:val="18"/>
        </w:rPr>
        <w:t xml:space="preserve">* </w:t>
      </w:r>
      <w:r w:rsidR="00E17791" w:rsidRPr="00E17791">
        <w:rPr>
          <w:rFonts w:ascii="Times New Roman" w:eastAsia="Times New Roman" w:hAnsi="Times New Roman" w:cs="Times New Roman"/>
          <w:i/>
          <w:sz w:val="18"/>
          <w:szCs w:val="18"/>
        </w:rPr>
        <w:t>Wykonawca tą samą osobą można wykazać się tylko do jednego zadania. W przypadku wykazania więcej niż jednej osoby z danego zakresu punktowane będzie wyłącznie doświadczenie pierwszej z wykazanych osób.</w:t>
      </w:r>
    </w:p>
    <w:p w:rsidR="00E17791" w:rsidRPr="00500B13" w:rsidRDefault="00E17791" w:rsidP="00500B13">
      <w:pPr>
        <w:spacing w:after="0" w:line="240" w:lineRule="auto"/>
        <w:ind w:right="426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17791"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="00365606" w:rsidRPr="00E17791">
        <w:rPr>
          <w:rFonts w:ascii="Times New Roman" w:eastAsia="Times New Roman" w:hAnsi="Times New Roman" w:cs="Times New Roman"/>
          <w:i/>
          <w:sz w:val="18"/>
          <w:szCs w:val="18"/>
        </w:rPr>
        <w:t>Jeżeli Wykonawca korzysta z zasobów podmiotu trzeciego zobowiązany jest określić podmiot udostępniający zasoby - n</w:t>
      </w:r>
      <w:r w:rsidR="009F75DF" w:rsidRPr="00E17791">
        <w:rPr>
          <w:rFonts w:ascii="Times New Roman" w:eastAsia="Times New Roman" w:hAnsi="Times New Roman" w:cs="Times New Roman"/>
          <w:i/>
          <w:sz w:val="18"/>
          <w:szCs w:val="18"/>
        </w:rPr>
        <w:t>ależy podać podstawę do dysponowania osobami wskazanymi w wykazie, np. umowa o pracę, umowa zlecenie</w:t>
      </w:r>
      <w:r w:rsidR="003A2F3C" w:rsidRPr="00E17791">
        <w:rPr>
          <w:rFonts w:ascii="Times New Roman" w:eastAsia="Times New Roman" w:hAnsi="Times New Roman" w:cs="Times New Roman"/>
          <w:i/>
          <w:sz w:val="18"/>
          <w:szCs w:val="18"/>
        </w:rPr>
        <w:t xml:space="preserve"> lub inne</w:t>
      </w:r>
      <w:r w:rsidR="009F75DF" w:rsidRPr="00E17791">
        <w:rPr>
          <w:rFonts w:ascii="Times New Roman" w:eastAsia="Times New Roman" w:hAnsi="Times New Roman" w:cs="Times New Roman"/>
          <w:i/>
          <w:sz w:val="18"/>
          <w:szCs w:val="18"/>
        </w:rPr>
        <w:t xml:space="preserve">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 </w:t>
      </w:r>
    </w:p>
    <w:p w:rsidR="00500B13" w:rsidRDefault="00500B13" w:rsidP="00A95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F3C63" w:rsidRDefault="007F3C63" w:rsidP="00A95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142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6"/>
        <w:gridCol w:w="2578"/>
        <w:gridCol w:w="6017"/>
      </w:tblGrid>
      <w:tr w:rsidR="007F3C63" w:rsidRPr="004037D5" w:rsidTr="007F3C63">
        <w:trPr>
          <w:trHeight w:val="730"/>
        </w:trPr>
        <w:tc>
          <w:tcPr>
            <w:tcW w:w="5696" w:type="dxa"/>
            <w:tcBorders>
              <w:top w:val="dotted" w:sz="4" w:space="0" w:color="auto"/>
            </w:tcBorders>
          </w:tcPr>
          <w:p w:rsidR="007F3C63" w:rsidRPr="004037D5" w:rsidRDefault="007F3C63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D5">
              <w:rPr>
                <w:rFonts w:ascii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2578" w:type="dxa"/>
          </w:tcPr>
          <w:p w:rsidR="007F3C63" w:rsidRPr="004037D5" w:rsidRDefault="007F3C63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7" w:type="dxa"/>
            <w:tcBorders>
              <w:top w:val="dotted" w:sz="4" w:space="0" w:color="auto"/>
            </w:tcBorders>
          </w:tcPr>
          <w:p w:rsidR="007F3C63" w:rsidRPr="004037D5" w:rsidRDefault="007F3C63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D5">
              <w:rPr>
                <w:rFonts w:ascii="Times New Roman" w:hAnsi="Times New Roman" w:cs="Times New Roman"/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EA4D30" w:rsidRPr="00301BC6" w:rsidRDefault="00EA4D30" w:rsidP="007F3C63">
      <w:pPr>
        <w:tabs>
          <w:tab w:val="left" w:pos="373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500B13">
      <w:headerReference w:type="default" r:id="rId8"/>
      <w:footerReference w:type="default" r:id="rId9"/>
      <w:pgSz w:w="16838" w:h="11906" w:orient="landscape"/>
      <w:pgMar w:top="142" w:right="1417" w:bottom="284" w:left="1134" w:header="1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B7" w:rsidRDefault="005153B7">
      <w:pPr>
        <w:spacing w:after="0" w:line="240" w:lineRule="auto"/>
      </w:pPr>
      <w:r>
        <w:separator/>
      </w:r>
    </w:p>
  </w:endnote>
  <w:endnote w:type="continuationSeparator" w:id="0">
    <w:p w:rsidR="005153B7" w:rsidRDefault="005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45" w:rsidRPr="000C2945" w:rsidRDefault="000C2945" w:rsidP="000C2945">
    <w:pPr>
      <w:pStyle w:val="Stopka"/>
      <w:jc w:val="center"/>
    </w:pPr>
    <w:r>
      <w:rPr>
        <w:rFonts w:ascii="Times New Roman" w:hAnsi="Times New Roman" w:cs="Times New Roman"/>
        <w:noProof/>
        <w:sz w:val="16"/>
        <w:szCs w:val="16"/>
        <w:lang w:eastAsia="pl-PL"/>
      </w:rPr>
      <w:drawing>
        <wp:inline distT="0" distB="0" distL="0" distR="0" wp14:anchorId="06CD8F1E" wp14:editId="16F836C3">
          <wp:extent cx="6154947" cy="56070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162" cy="561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B7" w:rsidRDefault="005153B7">
      <w:pPr>
        <w:spacing w:after="0" w:line="240" w:lineRule="auto"/>
      </w:pPr>
      <w:r>
        <w:separator/>
      </w:r>
    </w:p>
  </w:footnote>
  <w:footnote w:type="continuationSeparator" w:id="0">
    <w:p w:rsidR="005153B7" w:rsidRDefault="0051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6C" w:rsidRDefault="00BF5B6C" w:rsidP="00B51DC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27C9F"/>
    <w:multiLevelType w:val="hybridMultilevel"/>
    <w:tmpl w:val="82BE512C"/>
    <w:lvl w:ilvl="0" w:tplc="5D1C5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17"/>
  </w:num>
  <w:num w:numId="15">
    <w:abstractNumId w:val="23"/>
  </w:num>
  <w:num w:numId="16">
    <w:abstractNumId w:val="11"/>
  </w:num>
  <w:num w:numId="17">
    <w:abstractNumId w:val="9"/>
  </w:num>
  <w:num w:numId="18">
    <w:abstractNumId w:val="22"/>
  </w:num>
  <w:num w:numId="19">
    <w:abstractNumId w:val="20"/>
  </w:num>
  <w:num w:numId="20">
    <w:abstractNumId w:val="19"/>
  </w:num>
  <w:num w:numId="21">
    <w:abstractNumId w:val="8"/>
  </w:num>
  <w:num w:numId="22">
    <w:abstractNumId w:val="14"/>
  </w:num>
  <w:num w:numId="23">
    <w:abstractNumId w:val="24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1727C"/>
    <w:rsid w:val="000212B1"/>
    <w:rsid w:val="00024472"/>
    <w:rsid w:val="000250CB"/>
    <w:rsid w:val="00026626"/>
    <w:rsid w:val="000412B3"/>
    <w:rsid w:val="00064F25"/>
    <w:rsid w:val="00073CB0"/>
    <w:rsid w:val="000835F5"/>
    <w:rsid w:val="000A2D26"/>
    <w:rsid w:val="000B096D"/>
    <w:rsid w:val="000C2945"/>
    <w:rsid w:val="000D33EA"/>
    <w:rsid w:val="000D3538"/>
    <w:rsid w:val="000D3F35"/>
    <w:rsid w:val="000D61F4"/>
    <w:rsid w:val="000E090A"/>
    <w:rsid w:val="000E2588"/>
    <w:rsid w:val="000F07B3"/>
    <w:rsid w:val="001111F3"/>
    <w:rsid w:val="00124DA7"/>
    <w:rsid w:val="001535FA"/>
    <w:rsid w:val="00162830"/>
    <w:rsid w:val="00165695"/>
    <w:rsid w:val="00184291"/>
    <w:rsid w:val="00190232"/>
    <w:rsid w:val="001A74E6"/>
    <w:rsid w:val="001C3D1A"/>
    <w:rsid w:val="001E3180"/>
    <w:rsid w:val="001F2E37"/>
    <w:rsid w:val="00207C63"/>
    <w:rsid w:val="0021718F"/>
    <w:rsid w:val="00241217"/>
    <w:rsid w:val="00246D64"/>
    <w:rsid w:val="00276DC6"/>
    <w:rsid w:val="0029099B"/>
    <w:rsid w:val="00294D7C"/>
    <w:rsid w:val="0029598E"/>
    <w:rsid w:val="002A1DFB"/>
    <w:rsid w:val="002B56BD"/>
    <w:rsid w:val="002B584C"/>
    <w:rsid w:val="00301BC6"/>
    <w:rsid w:val="00363344"/>
    <w:rsid w:val="00365606"/>
    <w:rsid w:val="00381166"/>
    <w:rsid w:val="0039014F"/>
    <w:rsid w:val="003A2F3C"/>
    <w:rsid w:val="003B3D81"/>
    <w:rsid w:val="003C33D7"/>
    <w:rsid w:val="003C73C2"/>
    <w:rsid w:val="003D3931"/>
    <w:rsid w:val="003E236E"/>
    <w:rsid w:val="003F1703"/>
    <w:rsid w:val="003F7230"/>
    <w:rsid w:val="00451770"/>
    <w:rsid w:val="00454406"/>
    <w:rsid w:val="004548F9"/>
    <w:rsid w:val="004634FA"/>
    <w:rsid w:val="004729C0"/>
    <w:rsid w:val="00484D7F"/>
    <w:rsid w:val="00495003"/>
    <w:rsid w:val="0049558E"/>
    <w:rsid w:val="004B532F"/>
    <w:rsid w:val="004C4CBD"/>
    <w:rsid w:val="005008AF"/>
    <w:rsid w:val="00500B13"/>
    <w:rsid w:val="005153B7"/>
    <w:rsid w:val="00531869"/>
    <w:rsid w:val="00546EB0"/>
    <w:rsid w:val="00575964"/>
    <w:rsid w:val="00582B04"/>
    <w:rsid w:val="005843A9"/>
    <w:rsid w:val="005A76E1"/>
    <w:rsid w:val="005B07C7"/>
    <w:rsid w:val="005C311B"/>
    <w:rsid w:val="005D2509"/>
    <w:rsid w:val="005D34F3"/>
    <w:rsid w:val="005E581F"/>
    <w:rsid w:val="005F7A47"/>
    <w:rsid w:val="00607D79"/>
    <w:rsid w:val="006874FA"/>
    <w:rsid w:val="00695B22"/>
    <w:rsid w:val="006B4F43"/>
    <w:rsid w:val="006B59A8"/>
    <w:rsid w:val="006F3251"/>
    <w:rsid w:val="007263C3"/>
    <w:rsid w:val="00727192"/>
    <w:rsid w:val="0073608D"/>
    <w:rsid w:val="007542F4"/>
    <w:rsid w:val="007564A2"/>
    <w:rsid w:val="00757698"/>
    <w:rsid w:val="007750E1"/>
    <w:rsid w:val="00787578"/>
    <w:rsid w:val="00795404"/>
    <w:rsid w:val="007E114F"/>
    <w:rsid w:val="007F27BC"/>
    <w:rsid w:val="007F3C63"/>
    <w:rsid w:val="008031FC"/>
    <w:rsid w:val="00810A3E"/>
    <w:rsid w:val="00816396"/>
    <w:rsid w:val="00865074"/>
    <w:rsid w:val="00866E3D"/>
    <w:rsid w:val="00881CC7"/>
    <w:rsid w:val="008B3735"/>
    <w:rsid w:val="008B7D3E"/>
    <w:rsid w:val="008E7C76"/>
    <w:rsid w:val="008F2306"/>
    <w:rsid w:val="008F7FCA"/>
    <w:rsid w:val="009119B9"/>
    <w:rsid w:val="00932ED9"/>
    <w:rsid w:val="00962B6A"/>
    <w:rsid w:val="009946A8"/>
    <w:rsid w:val="00995E78"/>
    <w:rsid w:val="009A68E2"/>
    <w:rsid w:val="009B13E6"/>
    <w:rsid w:val="009B7502"/>
    <w:rsid w:val="009C60E6"/>
    <w:rsid w:val="009D154C"/>
    <w:rsid w:val="009E31EF"/>
    <w:rsid w:val="009F75DF"/>
    <w:rsid w:val="00A00C1D"/>
    <w:rsid w:val="00A57844"/>
    <w:rsid w:val="00A6323F"/>
    <w:rsid w:val="00A954D0"/>
    <w:rsid w:val="00AD3851"/>
    <w:rsid w:val="00AD5AE6"/>
    <w:rsid w:val="00AE51CB"/>
    <w:rsid w:val="00AF73E3"/>
    <w:rsid w:val="00B1073D"/>
    <w:rsid w:val="00B27463"/>
    <w:rsid w:val="00B33ED0"/>
    <w:rsid w:val="00B35089"/>
    <w:rsid w:val="00B51DC4"/>
    <w:rsid w:val="00B90052"/>
    <w:rsid w:val="00B91441"/>
    <w:rsid w:val="00B92053"/>
    <w:rsid w:val="00B97E86"/>
    <w:rsid w:val="00BB02E9"/>
    <w:rsid w:val="00BF5B6C"/>
    <w:rsid w:val="00C0041D"/>
    <w:rsid w:val="00C12C21"/>
    <w:rsid w:val="00C60196"/>
    <w:rsid w:val="00C65E90"/>
    <w:rsid w:val="00C71549"/>
    <w:rsid w:val="00C8398E"/>
    <w:rsid w:val="00C91EC4"/>
    <w:rsid w:val="00CA55EE"/>
    <w:rsid w:val="00CB0780"/>
    <w:rsid w:val="00CB1468"/>
    <w:rsid w:val="00CD65C4"/>
    <w:rsid w:val="00CE65EF"/>
    <w:rsid w:val="00D34A17"/>
    <w:rsid w:val="00D60B81"/>
    <w:rsid w:val="00DD0617"/>
    <w:rsid w:val="00DE2731"/>
    <w:rsid w:val="00DE3B9B"/>
    <w:rsid w:val="00DE5365"/>
    <w:rsid w:val="00DE7218"/>
    <w:rsid w:val="00DF24C7"/>
    <w:rsid w:val="00E028B3"/>
    <w:rsid w:val="00E12FFF"/>
    <w:rsid w:val="00E17791"/>
    <w:rsid w:val="00E62A18"/>
    <w:rsid w:val="00E65882"/>
    <w:rsid w:val="00EA2DB1"/>
    <w:rsid w:val="00EA4D30"/>
    <w:rsid w:val="00EB229F"/>
    <w:rsid w:val="00EB3663"/>
    <w:rsid w:val="00EE5BA0"/>
    <w:rsid w:val="00F0754B"/>
    <w:rsid w:val="00F30DC3"/>
    <w:rsid w:val="00F322B0"/>
    <w:rsid w:val="00F505FB"/>
    <w:rsid w:val="00F80293"/>
    <w:rsid w:val="00F92637"/>
    <w:rsid w:val="00FA11E6"/>
    <w:rsid w:val="00FB195E"/>
    <w:rsid w:val="00FB58CF"/>
    <w:rsid w:val="00FC4105"/>
    <w:rsid w:val="00FD35BF"/>
    <w:rsid w:val="00FE48A8"/>
    <w:rsid w:val="00FE569F"/>
    <w:rsid w:val="00FE6565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FBD48B19-3FF5-4F32-B889-C2F277F1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F4E1-29A4-41FF-9833-F2C897E8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Bartkiewicz, Dariusz</cp:lastModifiedBy>
  <cp:revision>12</cp:revision>
  <cp:lastPrinted>2018-03-27T12:55:00Z</cp:lastPrinted>
  <dcterms:created xsi:type="dcterms:W3CDTF">2019-03-18T12:24:00Z</dcterms:created>
  <dcterms:modified xsi:type="dcterms:W3CDTF">2019-03-25T12:37:00Z</dcterms:modified>
</cp:coreProperties>
</file>