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75C9" w:rsidRPr="00E3204A" w:rsidRDefault="00C90291" w:rsidP="000B5C32">
      <w:pPr>
        <w:pStyle w:val="Cytat"/>
        <w:jc w:val="right"/>
        <w:rPr>
          <w:rFonts w:ascii="Times New Roman" w:hAnsi="Times New Roman" w:cs="Times New Roman"/>
          <w:i w:val="0"/>
          <w:color w:val="auto"/>
          <w:sz w:val="22"/>
          <w:szCs w:val="22"/>
          <w:lang w:val="pl-PL" w:eastAsia="pl-PL"/>
        </w:rPr>
      </w:pPr>
      <w:r w:rsidRPr="00E3204A">
        <w:rPr>
          <w:rFonts w:ascii="Times New Roman" w:hAnsi="Times New Roman" w:cs="Times New Roman"/>
          <w:i w:val="0"/>
          <w:color w:val="auto"/>
          <w:sz w:val="22"/>
          <w:szCs w:val="22"/>
          <w:lang w:val="pl-PL" w:eastAsia="pl-PL"/>
        </w:rPr>
        <w:t>Załącznik nr 7a</w:t>
      </w:r>
      <w:r w:rsidR="003275C9" w:rsidRPr="00E3204A">
        <w:rPr>
          <w:rFonts w:ascii="Times New Roman" w:hAnsi="Times New Roman" w:cs="Times New Roman"/>
          <w:i w:val="0"/>
          <w:color w:val="auto"/>
          <w:sz w:val="22"/>
          <w:szCs w:val="22"/>
          <w:lang w:val="pl-PL" w:eastAsia="pl-PL"/>
        </w:rPr>
        <w:t xml:space="preserve"> do SIWZ</w:t>
      </w:r>
    </w:p>
    <w:p w:rsidR="003275C9" w:rsidRPr="00E3204A" w:rsidRDefault="003275C9" w:rsidP="003275C9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3204A">
        <w:rPr>
          <w:rFonts w:ascii="Times New Roman" w:eastAsia="Times New Roman" w:hAnsi="Times New Roman" w:cs="Times New Roman"/>
          <w:bCs/>
          <w:lang w:eastAsia="pl-PL"/>
        </w:rPr>
        <w:t>WOF-II.261.</w:t>
      </w:r>
      <w:r w:rsidR="0045192A" w:rsidRPr="00E3204A">
        <w:rPr>
          <w:rFonts w:ascii="Times New Roman" w:eastAsia="Times New Roman" w:hAnsi="Times New Roman" w:cs="Times New Roman"/>
          <w:bCs/>
          <w:lang w:eastAsia="pl-PL"/>
        </w:rPr>
        <w:t>2.2020</w:t>
      </w:r>
      <w:r w:rsidRPr="00E3204A">
        <w:rPr>
          <w:rFonts w:ascii="Times New Roman" w:eastAsia="Times New Roman" w:hAnsi="Times New Roman" w:cs="Times New Roman"/>
          <w:bCs/>
          <w:lang w:eastAsia="pl-PL"/>
        </w:rPr>
        <w:t>.DB</w:t>
      </w:r>
    </w:p>
    <w:p w:rsidR="00493A6B" w:rsidRDefault="00493A6B" w:rsidP="00493A6B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493A6B" w:rsidRDefault="00493A6B" w:rsidP="00493A6B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(pieczęć / nazwa Wykonawcy)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3204A" w:rsidRDefault="00E3204A" w:rsidP="00493A6B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</w:p>
    <w:p w:rsidR="00E3204A" w:rsidRPr="00493A6B" w:rsidRDefault="00E3204A" w:rsidP="00493A6B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3275C9" w:rsidRDefault="003275C9" w:rsidP="003275C9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WZÓR WYKAZU OSÓB </w:t>
      </w:r>
      <w:r w:rsidRPr="002773EF">
        <w:rPr>
          <w:rFonts w:ascii="Times New Roman" w:hAnsi="Times New Roman" w:cs="Times New Roman"/>
          <w:b/>
          <w:bCs/>
        </w:rPr>
        <w:t xml:space="preserve">– </w:t>
      </w:r>
      <w:r w:rsidRPr="002773EF">
        <w:rPr>
          <w:rFonts w:ascii="Times New Roman" w:hAnsi="Times New Roman" w:cs="Times New Roman"/>
          <w:b/>
          <w:bCs/>
          <w:u w:val="single"/>
        </w:rPr>
        <w:t xml:space="preserve">załączany </w:t>
      </w:r>
      <w:r w:rsidR="002773EF" w:rsidRPr="002773EF">
        <w:rPr>
          <w:rFonts w:ascii="Times New Roman" w:hAnsi="Times New Roman" w:cs="Times New Roman"/>
          <w:b/>
          <w:bCs/>
          <w:u w:val="single"/>
        </w:rPr>
        <w:t xml:space="preserve">do dokumentów składanych na wezwanie Zamawiającego  </w:t>
      </w:r>
    </w:p>
    <w:p w:rsidR="003275C9" w:rsidRDefault="003275C9" w:rsidP="003275C9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="001165CF" w:rsidRPr="001165CF">
        <w:rPr>
          <w:rFonts w:ascii="Times New Roman" w:hAnsi="Times New Roman" w:cs="Times New Roman"/>
          <w:bCs/>
        </w:rPr>
        <w:t>w ramach warunków udziału, o których mowa w pkt 4.2.3</w:t>
      </w:r>
      <w:r w:rsidR="00AE3570">
        <w:rPr>
          <w:rFonts w:ascii="Times New Roman" w:hAnsi="Times New Roman" w:cs="Times New Roman"/>
          <w:bCs/>
        </w:rPr>
        <w:t>.2</w:t>
      </w:r>
      <w:r w:rsidR="001165CF" w:rsidRPr="001165CF">
        <w:rPr>
          <w:rFonts w:ascii="Times New Roman" w:hAnsi="Times New Roman" w:cs="Times New Roman"/>
          <w:bCs/>
        </w:rPr>
        <w:t xml:space="preserve"> SIWZ</w:t>
      </w:r>
      <w:r>
        <w:rPr>
          <w:rFonts w:ascii="Times New Roman" w:hAnsi="Times New Roman" w:cs="Times New Roman"/>
          <w:bCs/>
        </w:rPr>
        <w:t>)</w:t>
      </w:r>
    </w:p>
    <w:p w:rsidR="00E3204A" w:rsidRDefault="00E3204A" w:rsidP="003275C9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Cs/>
        </w:rPr>
      </w:pPr>
    </w:p>
    <w:tbl>
      <w:tblPr>
        <w:tblpPr w:leftFromText="141" w:rightFromText="141" w:vertAnchor="text" w:horzAnchor="margin" w:tblpXSpec="center" w:tblpY="35"/>
        <w:tblOverlap w:val="never"/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977"/>
        <w:gridCol w:w="6521"/>
        <w:gridCol w:w="1984"/>
        <w:gridCol w:w="1701"/>
        <w:gridCol w:w="2470"/>
      </w:tblGrid>
      <w:tr w:rsidR="000B5C32" w:rsidRPr="000B5C32" w:rsidTr="00E3204A">
        <w:trPr>
          <w:cantSplit/>
          <w:trHeight w:val="1270"/>
          <w:tblHeader/>
        </w:trPr>
        <w:tc>
          <w:tcPr>
            <w:tcW w:w="853" w:type="dxa"/>
            <w:vMerge w:val="restart"/>
            <w:shd w:val="clear" w:color="auto" w:fill="D9D9D9"/>
            <w:vAlign w:val="center"/>
          </w:tcPr>
          <w:p w:rsidR="00493A6B" w:rsidRPr="000B5C32" w:rsidRDefault="00493A6B" w:rsidP="00493A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32">
              <w:rPr>
                <w:rFonts w:ascii="Times New Roman" w:hAnsi="Times New Roman" w:cs="Times New Roman"/>
                <w:b/>
              </w:rPr>
              <w:t xml:space="preserve">Nr </w:t>
            </w:r>
            <w:r w:rsidRPr="000B5C32">
              <w:rPr>
                <w:rFonts w:ascii="Times New Roman" w:hAnsi="Times New Roman" w:cs="Times New Roman"/>
                <w:b/>
              </w:rPr>
              <w:br/>
              <w:t>Części</w:t>
            </w:r>
          </w:p>
        </w:tc>
        <w:tc>
          <w:tcPr>
            <w:tcW w:w="1977" w:type="dxa"/>
            <w:vMerge w:val="restart"/>
            <w:shd w:val="clear" w:color="auto" w:fill="D9D9D9"/>
            <w:vAlign w:val="center"/>
          </w:tcPr>
          <w:p w:rsidR="00493A6B" w:rsidRPr="000B5C32" w:rsidRDefault="00493A6B" w:rsidP="0049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32">
              <w:rPr>
                <w:rFonts w:ascii="Times New Roman" w:hAnsi="Times New Roman" w:cs="Times New Roman"/>
                <w:b/>
              </w:rPr>
              <w:t xml:space="preserve">Imię i nazwisko osoby skierowanej do realizacji zamówienia* </w:t>
            </w:r>
          </w:p>
        </w:tc>
        <w:tc>
          <w:tcPr>
            <w:tcW w:w="10206" w:type="dxa"/>
            <w:gridSpan w:val="3"/>
            <w:shd w:val="clear" w:color="auto" w:fill="D9D9D9"/>
            <w:vAlign w:val="center"/>
          </w:tcPr>
          <w:p w:rsidR="00493A6B" w:rsidRPr="000B5C32" w:rsidRDefault="00493A6B" w:rsidP="00493A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32">
              <w:rPr>
                <w:rFonts w:ascii="Times New Roman" w:hAnsi="Times New Roman" w:cs="Times New Roman"/>
                <w:b/>
              </w:rPr>
              <w:t>Doświadczenie zawodowe niezbędne do wykonania zamówienia</w:t>
            </w:r>
          </w:p>
        </w:tc>
        <w:tc>
          <w:tcPr>
            <w:tcW w:w="2470" w:type="dxa"/>
            <w:vMerge w:val="restart"/>
            <w:shd w:val="clear" w:color="auto" w:fill="D9D9D9"/>
          </w:tcPr>
          <w:p w:rsidR="00493A6B" w:rsidRPr="000B5C32" w:rsidRDefault="00493A6B" w:rsidP="00493A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32">
              <w:rPr>
                <w:rFonts w:ascii="Times New Roman" w:hAnsi="Times New Roman" w:cs="Times New Roman"/>
                <w:b/>
              </w:rPr>
              <w:t>Podstawa dysponowania osobą***</w:t>
            </w:r>
          </w:p>
          <w:p w:rsidR="00493A6B" w:rsidRPr="000B5C32" w:rsidRDefault="00493A6B" w:rsidP="00493A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C32">
              <w:rPr>
                <w:rFonts w:ascii="Times New Roman" w:hAnsi="Times New Roman" w:cs="Times New Roman"/>
                <w:b/>
              </w:rPr>
              <w:t>/jeżeli Wykonawca korzysta z zasobów podmiotu trzeciego zobowiązany jest określić podmiot udostępniający zasoby/</w:t>
            </w:r>
          </w:p>
        </w:tc>
      </w:tr>
      <w:tr w:rsidR="000B5C32" w:rsidRPr="000B5C32" w:rsidTr="00E3204A">
        <w:trPr>
          <w:trHeight w:val="774"/>
        </w:trPr>
        <w:tc>
          <w:tcPr>
            <w:tcW w:w="853" w:type="dxa"/>
            <w:vMerge/>
            <w:shd w:val="clear" w:color="auto" w:fill="auto"/>
            <w:vAlign w:val="center"/>
          </w:tcPr>
          <w:p w:rsidR="00493A6B" w:rsidRPr="000B5C32" w:rsidRDefault="00493A6B" w:rsidP="00493A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  <w:vMerge/>
            <w:vAlign w:val="center"/>
          </w:tcPr>
          <w:p w:rsidR="00493A6B" w:rsidRPr="000B5C32" w:rsidRDefault="00493A6B" w:rsidP="0049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493A6B" w:rsidRPr="000B5C32" w:rsidRDefault="00493A6B" w:rsidP="000B5C32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C32">
              <w:rPr>
                <w:rFonts w:ascii="Times New Roman" w:hAnsi="Times New Roman" w:cs="Times New Roman"/>
                <w:b/>
                <w:bCs/>
              </w:rPr>
              <w:t>Wykonał</w:t>
            </w:r>
            <w:r w:rsidR="001443F3" w:rsidRPr="000B5C32">
              <w:rPr>
                <w:rFonts w:ascii="Times New Roman" w:hAnsi="Times New Roman" w:cs="Times New Roman"/>
                <w:b/>
                <w:bCs/>
              </w:rPr>
              <w:t>/Współwykonał</w:t>
            </w:r>
            <w:r w:rsidR="00FA200A" w:rsidRPr="000B5C32">
              <w:rPr>
                <w:rFonts w:ascii="Times New Roman" w:hAnsi="Times New Roman" w:cs="Times New Roman"/>
                <w:b/>
                <w:bCs/>
              </w:rPr>
              <w:t>**</w:t>
            </w:r>
            <w:r w:rsidRPr="000B5C32">
              <w:rPr>
                <w:rFonts w:ascii="Times New Roman" w:hAnsi="Times New Roman" w:cs="Times New Roman"/>
                <w:b/>
                <w:bCs/>
              </w:rPr>
              <w:t>:</w:t>
            </w:r>
            <w:r w:rsidR="00FF7BB5" w:rsidRPr="000B5C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25C42" w:rsidRPr="000B5C32"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93A6B" w:rsidRPr="000B5C32" w:rsidRDefault="00493A6B" w:rsidP="00493A6B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C32">
              <w:rPr>
                <w:rFonts w:ascii="Times New Roman" w:hAnsi="Times New Roman" w:cs="Times New Roman"/>
                <w:b/>
                <w:bCs/>
              </w:rPr>
              <w:t>Nazwa/przedmiot zamówienia</w:t>
            </w:r>
            <w:r w:rsidRPr="000B5C32">
              <w:rPr>
                <w:rFonts w:ascii="Times New Roman" w:hAnsi="Times New Roman" w:cs="Times New Roman"/>
                <w:b/>
                <w:bCs/>
                <w:dstrike/>
              </w:rPr>
              <w:t>**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3A6B" w:rsidRPr="000B5C32" w:rsidRDefault="00493A6B" w:rsidP="00493A6B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C32">
              <w:rPr>
                <w:rFonts w:ascii="Times New Roman" w:hAnsi="Times New Roman" w:cs="Times New Roman"/>
                <w:b/>
                <w:bCs/>
              </w:rPr>
              <w:t>Zleceniodawca</w:t>
            </w:r>
          </w:p>
        </w:tc>
        <w:tc>
          <w:tcPr>
            <w:tcW w:w="2470" w:type="dxa"/>
            <w:vMerge/>
            <w:shd w:val="clear" w:color="auto" w:fill="D9D9D9" w:themeFill="background1" w:themeFillShade="D9"/>
          </w:tcPr>
          <w:p w:rsidR="00493A6B" w:rsidRPr="000B5C32" w:rsidRDefault="00493A6B" w:rsidP="00493A6B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5C32" w:rsidRPr="000B5C32" w:rsidTr="00E3204A">
        <w:trPr>
          <w:trHeight w:val="699"/>
        </w:trPr>
        <w:tc>
          <w:tcPr>
            <w:tcW w:w="853" w:type="dxa"/>
            <w:shd w:val="clear" w:color="auto" w:fill="auto"/>
            <w:vAlign w:val="center"/>
          </w:tcPr>
          <w:p w:rsidR="001A366A" w:rsidRPr="000B5C32" w:rsidRDefault="001A366A" w:rsidP="000B5C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3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77" w:type="dxa"/>
            <w:vAlign w:val="center"/>
          </w:tcPr>
          <w:p w:rsidR="001A366A" w:rsidRPr="000B5C32" w:rsidRDefault="001A366A" w:rsidP="001A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C32">
              <w:rPr>
                <w:rFonts w:ascii="Times New Roman" w:eastAsia="Times New Roman" w:hAnsi="Times New Roman" w:cs="Times New Roman"/>
              </w:rPr>
              <w:t xml:space="preserve">Ekspert </w:t>
            </w:r>
            <w:r w:rsidR="00C31DA8" w:rsidRPr="000B5C32">
              <w:rPr>
                <w:rFonts w:ascii="Times New Roman" w:eastAsia="Times New Roman" w:hAnsi="Times New Roman" w:cs="Times New Roman"/>
              </w:rPr>
              <w:t xml:space="preserve">z dziedziny </w:t>
            </w:r>
            <w:r w:rsidRPr="000B5C32">
              <w:rPr>
                <w:rFonts w:ascii="Times New Roman" w:eastAsia="Times New Roman" w:hAnsi="Times New Roman" w:cs="Times New Roman"/>
              </w:rPr>
              <w:t>botanik</w:t>
            </w:r>
            <w:r w:rsidR="00C31DA8" w:rsidRPr="000B5C32">
              <w:rPr>
                <w:rFonts w:ascii="Times New Roman" w:eastAsia="Times New Roman" w:hAnsi="Times New Roman" w:cs="Times New Roman"/>
              </w:rPr>
              <w:t>i</w:t>
            </w:r>
          </w:p>
          <w:p w:rsidR="001A366A" w:rsidRPr="000B5C32" w:rsidRDefault="001A366A" w:rsidP="000B5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32">
              <w:rPr>
                <w:rFonts w:ascii="Times New Roman" w:hAnsi="Times New Roman" w:cs="Times New Roman"/>
              </w:rPr>
              <w:t xml:space="preserve"> …………………</w:t>
            </w:r>
            <w:r w:rsidRPr="000B5C32">
              <w:rPr>
                <w:rFonts w:ascii="Times New Roman" w:hAnsi="Times New Roman" w:cs="Times New Roman"/>
              </w:rPr>
              <w:br/>
              <w:t>(</w:t>
            </w:r>
            <w:r w:rsidRPr="000B5C32">
              <w:rPr>
                <w:rFonts w:ascii="Times New Roman" w:hAnsi="Times New Roman" w:cs="Times New Roman"/>
                <w:i/>
              </w:rPr>
              <w:t>imię i nazwisko</w:t>
            </w:r>
            <w:r w:rsidRPr="000B5C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1A366A" w:rsidRPr="000B5C32" w:rsidRDefault="001A366A" w:rsidP="001A366A"/>
        </w:tc>
        <w:tc>
          <w:tcPr>
            <w:tcW w:w="1984" w:type="dxa"/>
            <w:shd w:val="clear" w:color="auto" w:fill="auto"/>
            <w:vAlign w:val="center"/>
          </w:tcPr>
          <w:p w:rsidR="001A366A" w:rsidRPr="000B5C32" w:rsidRDefault="001A366A" w:rsidP="001A366A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366A" w:rsidRPr="000B5C32" w:rsidRDefault="001A366A" w:rsidP="001A366A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0" w:type="dxa"/>
          </w:tcPr>
          <w:p w:rsidR="001A366A" w:rsidRPr="000B5C32" w:rsidRDefault="001A366A" w:rsidP="001A366A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B5C32" w:rsidRPr="000B5C32" w:rsidTr="00E3204A">
        <w:trPr>
          <w:trHeight w:val="552"/>
        </w:trPr>
        <w:tc>
          <w:tcPr>
            <w:tcW w:w="853" w:type="dxa"/>
            <w:shd w:val="clear" w:color="auto" w:fill="auto"/>
            <w:vAlign w:val="center"/>
          </w:tcPr>
          <w:p w:rsidR="00FA200A" w:rsidRPr="000B5C32" w:rsidRDefault="00FA200A" w:rsidP="00FA20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dxa"/>
            <w:vAlign w:val="center"/>
          </w:tcPr>
          <w:p w:rsidR="00FA200A" w:rsidRPr="000B5C32" w:rsidRDefault="00FA200A" w:rsidP="00FA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C32">
              <w:rPr>
                <w:rFonts w:ascii="Times New Roman" w:eastAsia="Times New Roman" w:hAnsi="Times New Roman" w:cs="Times New Roman"/>
              </w:rPr>
              <w:t>Ekspert z dziedziny botaniki</w:t>
            </w:r>
          </w:p>
          <w:p w:rsidR="00FA200A" w:rsidRPr="000B5C32" w:rsidRDefault="00FA200A" w:rsidP="00FA20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32">
              <w:rPr>
                <w:rFonts w:ascii="Times New Roman" w:hAnsi="Times New Roman" w:cs="Times New Roman"/>
              </w:rPr>
              <w:t xml:space="preserve"> …………………</w:t>
            </w:r>
            <w:r w:rsidRPr="000B5C32">
              <w:rPr>
                <w:rFonts w:ascii="Times New Roman" w:hAnsi="Times New Roman" w:cs="Times New Roman"/>
              </w:rPr>
              <w:br/>
              <w:t>(</w:t>
            </w:r>
            <w:r w:rsidRPr="000B5C32">
              <w:rPr>
                <w:rFonts w:ascii="Times New Roman" w:hAnsi="Times New Roman" w:cs="Times New Roman"/>
                <w:i/>
              </w:rPr>
              <w:t>imię i nazwisko</w:t>
            </w:r>
            <w:r w:rsidRPr="000B5C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FA200A" w:rsidRPr="000B5C32" w:rsidRDefault="00FA200A" w:rsidP="00FA200A"/>
        </w:tc>
        <w:tc>
          <w:tcPr>
            <w:tcW w:w="1984" w:type="dxa"/>
            <w:shd w:val="clear" w:color="auto" w:fill="auto"/>
            <w:vAlign w:val="center"/>
          </w:tcPr>
          <w:p w:rsidR="00FA200A" w:rsidRPr="000B5C32" w:rsidRDefault="00FA200A" w:rsidP="00FA200A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200A" w:rsidRPr="000B5C32" w:rsidRDefault="00FA200A" w:rsidP="00FA200A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0" w:type="dxa"/>
          </w:tcPr>
          <w:p w:rsidR="00FA200A" w:rsidRPr="000B5C32" w:rsidRDefault="00FA200A" w:rsidP="00FA200A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B5C32" w:rsidRPr="000B5C32" w:rsidTr="00E3204A">
        <w:trPr>
          <w:trHeight w:val="552"/>
        </w:trPr>
        <w:tc>
          <w:tcPr>
            <w:tcW w:w="853" w:type="dxa"/>
            <w:shd w:val="clear" w:color="auto" w:fill="auto"/>
            <w:vAlign w:val="center"/>
          </w:tcPr>
          <w:p w:rsidR="00FA200A" w:rsidRPr="000B5C32" w:rsidRDefault="00FA200A" w:rsidP="00861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7" w:type="dxa"/>
            <w:vAlign w:val="center"/>
          </w:tcPr>
          <w:p w:rsidR="00FA200A" w:rsidRPr="000B5C32" w:rsidRDefault="00FA200A" w:rsidP="0086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C32">
              <w:rPr>
                <w:rFonts w:ascii="Times New Roman" w:eastAsia="Times New Roman" w:hAnsi="Times New Roman" w:cs="Times New Roman"/>
              </w:rPr>
              <w:t>Ekspert z dziedziny botaniki</w:t>
            </w:r>
          </w:p>
          <w:p w:rsidR="00FA200A" w:rsidRPr="000B5C32" w:rsidRDefault="00FA200A" w:rsidP="00861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32">
              <w:rPr>
                <w:rFonts w:ascii="Times New Roman" w:hAnsi="Times New Roman" w:cs="Times New Roman"/>
              </w:rPr>
              <w:t xml:space="preserve"> …………………</w:t>
            </w:r>
            <w:r w:rsidRPr="000B5C32">
              <w:rPr>
                <w:rFonts w:ascii="Times New Roman" w:hAnsi="Times New Roman" w:cs="Times New Roman"/>
              </w:rPr>
              <w:br/>
              <w:t>(</w:t>
            </w:r>
            <w:r w:rsidRPr="000B5C32">
              <w:rPr>
                <w:rFonts w:ascii="Times New Roman" w:hAnsi="Times New Roman" w:cs="Times New Roman"/>
                <w:i/>
              </w:rPr>
              <w:t>imię i nazwisko</w:t>
            </w:r>
            <w:r w:rsidRPr="000B5C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FA200A" w:rsidRPr="000B5C32" w:rsidRDefault="00FA200A" w:rsidP="00861360"/>
        </w:tc>
        <w:tc>
          <w:tcPr>
            <w:tcW w:w="1984" w:type="dxa"/>
            <w:shd w:val="clear" w:color="auto" w:fill="auto"/>
            <w:vAlign w:val="center"/>
          </w:tcPr>
          <w:p w:rsidR="00FA200A" w:rsidRPr="000B5C32" w:rsidRDefault="00FA200A" w:rsidP="0086136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200A" w:rsidRPr="000B5C32" w:rsidRDefault="00FA200A" w:rsidP="0086136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0" w:type="dxa"/>
          </w:tcPr>
          <w:p w:rsidR="00FA200A" w:rsidRPr="000B5C32" w:rsidRDefault="00FA200A" w:rsidP="0086136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FA200A" w:rsidRDefault="00FA200A" w:rsidP="00706797">
      <w:pPr>
        <w:pStyle w:val="Bezodstpw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:rsidR="00706797" w:rsidRPr="000B5C32" w:rsidRDefault="00706797" w:rsidP="00706797">
      <w:pPr>
        <w:pStyle w:val="Bezodstpw"/>
        <w:rPr>
          <w:rFonts w:ascii="Times New Roman" w:hAnsi="Times New Roman" w:cs="Times New Roman"/>
          <w:i/>
          <w:sz w:val="18"/>
          <w:szCs w:val="18"/>
          <w:lang w:val="pl-PL"/>
        </w:rPr>
      </w:pPr>
      <w:proofErr w:type="gramStart"/>
      <w:r w:rsidRPr="000B5C32">
        <w:rPr>
          <w:rFonts w:ascii="Times New Roman" w:hAnsi="Times New Roman" w:cs="Times New Roman"/>
          <w:i/>
          <w:sz w:val="22"/>
          <w:szCs w:val="22"/>
          <w:lang w:val="pl-PL"/>
        </w:rPr>
        <w:t xml:space="preserve">*    </w:t>
      </w:r>
      <w:r w:rsidR="000B5C32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="00787578" w:rsidRPr="000B5C32">
        <w:rPr>
          <w:rFonts w:ascii="Times New Roman" w:hAnsi="Times New Roman" w:cs="Times New Roman"/>
          <w:i/>
          <w:sz w:val="18"/>
          <w:szCs w:val="18"/>
          <w:lang w:val="pl-PL"/>
        </w:rPr>
        <w:t>W</w:t>
      </w:r>
      <w:proofErr w:type="gramEnd"/>
      <w:r w:rsidR="00787578" w:rsidRPr="000B5C3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przypadku wskazywania większej liczby osób należy rozwinąć tabelę i wskazać do realizacji</w:t>
      </w:r>
      <w:r w:rsidR="002773EF" w:rsidRPr="000B5C32">
        <w:rPr>
          <w:rFonts w:ascii="Times New Roman" w:hAnsi="Times New Roman" w:cs="Times New Roman"/>
          <w:i/>
          <w:sz w:val="18"/>
          <w:szCs w:val="18"/>
          <w:lang w:val="pl-PL"/>
        </w:rPr>
        <w:t>,</w:t>
      </w:r>
      <w:r w:rsidR="00787578" w:rsidRPr="000B5C3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których zadań zostały skierowane.</w:t>
      </w:r>
    </w:p>
    <w:p w:rsidR="00FA200A" w:rsidRPr="000B5C32" w:rsidRDefault="00706797" w:rsidP="000B5C32">
      <w:pPr>
        <w:pStyle w:val="Bezodstpw"/>
        <w:rPr>
          <w:rFonts w:ascii="Times New Roman" w:hAnsi="Times New Roman" w:cs="Times New Roman"/>
          <w:i/>
          <w:sz w:val="18"/>
          <w:szCs w:val="18"/>
          <w:lang w:val="pl-PL"/>
        </w:rPr>
      </w:pPr>
      <w:proofErr w:type="gramStart"/>
      <w:r w:rsidRPr="000B5C32">
        <w:rPr>
          <w:rFonts w:ascii="Times New Roman" w:hAnsi="Times New Roman" w:cs="Times New Roman"/>
          <w:i/>
          <w:sz w:val="22"/>
          <w:szCs w:val="22"/>
          <w:lang w:val="pl-PL"/>
        </w:rPr>
        <w:t xml:space="preserve">** </w:t>
      </w:r>
      <w:r w:rsidR="000B5C32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Pr="000B5C32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="00FA200A" w:rsidRPr="000B5C32">
        <w:rPr>
          <w:rFonts w:ascii="Times New Roman" w:hAnsi="Times New Roman" w:cs="Times New Roman"/>
          <w:i/>
          <w:sz w:val="18"/>
          <w:szCs w:val="18"/>
          <w:lang w:val="pl-PL"/>
        </w:rPr>
        <w:t>W</w:t>
      </w:r>
      <w:proofErr w:type="gramEnd"/>
      <w:r w:rsidR="00FA200A" w:rsidRPr="000B5C3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kolumnie </w:t>
      </w:r>
      <w:r w:rsidR="000B5C32" w:rsidRPr="000B5C32">
        <w:rPr>
          <w:rFonts w:ascii="Times New Roman" w:hAnsi="Times New Roman" w:cs="Times New Roman"/>
          <w:i/>
          <w:sz w:val="18"/>
          <w:szCs w:val="18"/>
          <w:lang w:val="pl-PL"/>
        </w:rPr>
        <w:t>w</w:t>
      </w:r>
      <w:r w:rsidR="00FA200A" w:rsidRPr="000B5C32">
        <w:rPr>
          <w:rFonts w:ascii="Times New Roman" w:hAnsi="Times New Roman" w:cs="Times New Roman"/>
          <w:i/>
          <w:sz w:val="18"/>
          <w:szCs w:val="18"/>
          <w:lang w:val="pl-PL"/>
        </w:rPr>
        <w:t xml:space="preserve">ykonał/współwykonał należy podać informacje, na potrzeby jakiego </w:t>
      </w:r>
      <w:r w:rsidR="00FA200A" w:rsidRPr="000B5C32">
        <w:rPr>
          <w:rFonts w:ascii="Times New Roman" w:hAnsi="Times New Roman" w:cs="Times New Roman"/>
          <w:i/>
          <w:strike/>
          <w:sz w:val="18"/>
          <w:szCs w:val="18"/>
          <w:lang w:val="pl-PL"/>
        </w:rPr>
        <w:t>/</w:t>
      </w:r>
      <w:r w:rsidR="00FA200A" w:rsidRPr="000B5C32">
        <w:rPr>
          <w:rFonts w:ascii="Times New Roman" w:hAnsi="Times New Roman" w:cs="Times New Roman"/>
          <w:i/>
          <w:sz w:val="18"/>
          <w:szCs w:val="18"/>
          <w:lang w:val="pl-PL"/>
        </w:rPr>
        <w:t xml:space="preserve">monitoringu zadanie zostało wykonane. </w:t>
      </w:r>
    </w:p>
    <w:p w:rsidR="000B5C32" w:rsidRDefault="00706797" w:rsidP="00E120E3">
      <w:pPr>
        <w:pStyle w:val="Bezodstpw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0B5C32">
        <w:rPr>
          <w:rFonts w:ascii="Times New Roman" w:hAnsi="Times New Roman" w:cs="Times New Roman"/>
          <w:i/>
          <w:sz w:val="22"/>
          <w:szCs w:val="22"/>
          <w:lang w:val="pl-PL"/>
        </w:rPr>
        <w:t xml:space="preserve">*** </w:t>
      </w:r>
      <w:r w:rsidR="00AB4D6F" w:rsidRPr="000B5C32">
        <w:rPr>
          <w:rFonts w:ascii="Times New Roman" w:hAnsi="Times New Roman" w:cs="Times New Roman"/>
          <w:i/>
          <w:sz w:val="18"/>
          <w:szCs w:val="18"/>
          <w:lang w:val="pl-PL"/>
        </w:rPr>
        <w:t>Należy podać podstawę do dysponowania osobami wskazanymi w wykazie, np. umowa o pracę, umowa zlecenie lub inn</w:t>
      </w:r>
      <w:r w:rsidR="000B5C32">
        <w:rPr>
          <w:rFonts w:ascii="Times New Roman" w:hAnsi="Times New Roman" w:cs="Times New Roman"/>
          <w:i/>
          <w:sz w:val="18"/>
          <w:szCs w:val="18"/>
          <w:lang w:val="pl-PL"/>
        </w:rPr>
        <w:t xml:space="preserve">e. W przypadku, gdy </w:t>
      </w:r>
      <w:proofErr w:type="gramStart"/>
      <w:r w:rsidR="000B5C32">
        <w:rPr>
          <w:rFonts w:ascii="Times New Roman" w:hAnsi="Times New Roman" w:cs="Times New Roman"/>
          <w:i/>
          <w:sz w:val="18"/>
          <w:szCs w:val="18"/>
          <w:lang w:val="pl-PL"/>
        </w:rPr>
        <w:t xml:space="preserve">wykonawca </w:t>
      </w:r>
      <w:r w:rsidRPr="000B5C3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="00AB4D6F" w:rsidRPr="000B5C32">
        <w:rPr>
          <w:rFonts w:ascii="Times New Roman" w:hAnsi="Times New Roman" w:cs="Times New Roman"/>
          <w:i/>
          <w:sz w:val="18"/>
          <w:szCs w:val="18"/>
          <w:lang w:val="pl-PL"/>
        </w:rPr>
        <w:t>polega</w:t>
      </w:r>
      <w:proofErr w:type="gramEnd"/>
      <w:r w:rsidR="00AB4D6F" w:rsidRPr="000B5C3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na osobach innych podmiotów </w:t>
      </w:r>
    </w:p>
    <w:p w:rsidR="000B5C32" w:rsidRDefault="000B5C32" w:rsidP="000B5C32">
      <w:pPr>
        <w:pStyle w:val="Bezodstpw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        </w:t>
      </w:r>
      <w:proofErr w:type="gramStart"/>
      <w:r w:rsidR="00AB4D6F" w:rsidRPr="000B5C32">
        <w:rPr>
          <w:rFonts w:ascii="Times New Roman" w:hAnsi="Times New Roman" w:cs="Times New Roman"/>
          <w:i/>
          <w:sz w:val="18"/>
          <w:szCs w:val="18"/>
          <w:lang w:val="pl-PL"/>
        </w:rPr>
        <w:t>zobowiązany</w:t>
      </w:r>
      <w:proofErr w:type="gramEnd"/>
      <w:r w:rsidR="00AB4D6F" w:rsidRPr="000B5C3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jest udowodnić zamawiającemu, że będzie dysponował tymi osobami, w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 szczególności przedstawiając w</w:t>
      </w:r>
      <w:r w:rsidR="00706797" w:rsidRPr="000B5C3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="00AB4D6F" w:rsidRPr="000B5C32">
        <w:rPr>
          <w:rFonts w:ascii="Times New Roman" w:hAnsi="Times New Roman" w:cs="Times New Roman"/>
          <w:i/>
          <w:sz w:val="18"/>
          <w:szCs w:val="18"/>
          <w:lang w:val="pl-PL"/>
        </w:rPr>
        <w:t xml:space="preserve">tym celu pisemne zobowiązanie innych podmiotów do udostępnienia osób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</w:p>
    <w:p w:rsidR="0045192A" w:rsidRPr="000B5C32" w:rsidRDefault="000B5C32" w:rsidP="000B5C32">
      <w:pPr>
        <w:pStyle w:val="Bezodstpw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       </w:t>
      </w:r>
      <w:proofErr w:type="gramStart"/>
      <w:r w:rsidR="00AB4D6F" w:rsidRPr="000B5C32">
        <w:rPr>
          <w:rFonts w:ascii="Times New Roman" w:hAnsi="Times New Roman" w:cs="Times New Roman"/>
          <w:i/>
          <w:sz w:val="18"/>
          <w:szCs w:val="18"/>
          <w:lang w:val="pl-PL"/>
        </w:rPr>
        <w:t>zdolnych</w:t>
      </w:r>
      <w:proofErr w:type="gramEnd"/>
      <w:r w:rsidR="00AB4D6F" w:rsidRPr="000B5C3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do wykonania zamówienia.</w:t>
      </w:r>
    </w:p>
    <w:p w:rsidR="0045192A" w:rsidRDefault="0045192A" w:rsidP="0045192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93A6B" w:rsidRPr="0045192A" w:rsidRDefault="00493A6B" w:rsidP="0045192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1382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0"/>
        <w:gridCol w:w="2494"/>
        <w:gridCol w:w="5821"/>
      </w:tblGrid>
      <w:tr w:rsidR="0045192A" w:rsidRPr="0045192A" w:rsidTr="008A2060">
        <w:trPr>
          <w:trHeight w:val="565"/>
        </w:trPr>
        <w:tc>
          <w:tcPr>
            <w:tcW w:w="5510" w:type="dxa"/>
            <w:tcBorders>
              <w:top w:val="dotted" w:sz="4" w:space="0" w:color="auto"/>
            </w:tcBorders>
          </w:tcPr>
          <w:p w:rsidR="0045192A" w:rsidRPr="0045192A" w:rsidRDefault="0045192A" w:rsidP="0045192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1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(miejsce, data)</w:t>
            </w:r>
          </w:p>
        </w:tc>
        <w:tc>
          <w:tcPr>
            <w:tcW w:w="2494" w:type="dxa"/>
          </w:tcPr>
          <w:p w:rsidR="0045192A" w:rsidRPr="0045192A" w:rsidRDefault="0045192A" w:rsidP="0045192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21" w:type="dxa"/>
            <w:tcBorders>
              <w:top w:val="dotted" w:sz="4" w:space="0" w:color="auto"/>
            </w:tcBorders>
          </w:tcPr>
          <w:p w:rsidR="0045192A" w:rsidRPr="0045192A" w:rsidRDefault="0045192A" w:rsidP="0045192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1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(Podpis Wykonawcy albo osoby lub osób uprawionych do reprezentowania Wykonawcy)</w:t>
            </w:r>
          </w:p>
        </w:tc>
      </w:tr>
    </w:tbl>
    <w:p w:rsidR="00AB4D6F" w:rsidRDefault="00AB4D6F" w:rsidP="00493A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AB4D6F" w:rsidSect="00493A6B">
      <w:headerReference w:type="default" r:id="rId8"/>
      <w:footerReference w:type="default" r:id="rId9"/>
      <w:pgSz w:w="16838" w:h="11906" w:orient="landscape"/>
      <w:pgMar w:top="426" w:right="1417" w:bottom="284" w:left="1134" w:header="267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6B" w:rsidRDefault="0032036B">
      <w:pPr>
        <w:spacing w:after="0" w:line="240" w:lineRule="auto"/>
      </w:pPr>
      <w:r>
        <w:separator/>
      </w:r>
    </w:p>
  </w:endnote>
  <w:endnote w:type="continuationSeparator" w:id="0">
    <w:p w:rsidR="0032036B" w:rsidRDefault="0032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04" w:rsidRDefault="00191104" w:rsidP="00191104">
    <w:pPr>
      <w:pStyle w:val="Stopka"/>
      <w:jc w:val="center"/>
    </w:pPr>
    <w:r w:rsidRPr="008B1ACC">
      <w:rPr>
        <w:noProof/>
        <w:lang w:eastAsia="pl-PL"/>
      </w:rPr>
      <w:drawing>
        <wp:inline distT="0" distB="0" distL="0" distR="0">
          <wp:extent cx="5760720" cy="605605"/>
          <wp:effectExtent l="0" t="0" r="0" b="0"/>
          <wp:docPr id="4" name="Obraz 4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6B" w:rsidRDefault="0032036B">
      <w:pPr>
        <w:spacing w:after="0" w:line="240" w:lineRule="auto"/>
      </w:pPr>
      <w:r>
        <w:separator/>
      </w:r>
    </w:p>
  </w:footnote>
  <w:footnote w:type="continuationSeparator" w:id="0">
    <w:p w:rsidR="0032036B" w:rsidRDefault="0032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6C" w:rsidRDefault="00BF5B6C" w:rsidP="00B51DC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06D8E"/>
    <w:multiLevelType w:val="hybridMultilevel"/>
    <w:tmpl w:val="703E8872"/>
    <w:lvl w:ilvl="0" w:tplc="EFDA1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6A2E"/>
    <w:multiLevelType w:val="hybridMultilevel"/>
    <w:tmpl w:val="6A14ECC6"/>
    <w:lvl w:ilvl="0" w:tplc="F3C6A6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27C9F"/>
    <w:multiLevelType w:val="hybridMultilevel"/>
    <w:tmpl w:val="82BE512C"/>
    <w:lvl w:ilvl="0" w:tplc="5D1C5A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9486B"/>
    <w:multiLevelType w:val="hybridMultilevel"/>
    <w:tmpl w:val="DA7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14760"/>
    <w:multiLevelType w:val="hybridMultilevel"/>
    <w:tmpl w:val="16C4D8BE"/>
    <w:lvl w:ilvl="0" w:tplc="0ABE70AC"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B6721"/>
    <w:multiLevelType w:val="hybridMultilevel"/>
    <w:tmpl w:val="5C7A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E4A01"/>
    <w:multiLevelType w:val="hybridMultilevel"/>
    <w:tmpl w:val="AE8A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25"/>
  </w:num>
  <w:num w:numId="10">
    <w:abstractNumId w:val="7"/>
  </w:num>
  <w:num w:numId="11">
    <w:abstractNumId w:val="17"/>
  </w:num>
  <w:num w:numId="12">
    <w:abstractNumId w:val="12"/>
  </w:num>
  <w:num w:numId="13">
    <w:abstractNumId w:val="14"/>
  </w:num>
  <w:num w:numId="14">
    <w:abstractNumId w:val="19"/>
  </w:num>
  <w:num w:numId="15">
    <w:abstractNumId w:val="28"/>
  </w:num>
  <w:num w:numId="16">
    <w:abstractNumId w:val="13"/>
  </w:num>
  <w:num w:numId="17">
    <w:abstractNumId w:val="11"/>
  </w:num>
  <w:num w:numId="18">
    <w:abstractNumId w:val="27"/>
  </w:num>
  <w:num w:numId="19">
    <w:abstractNumId w:val="24"/>
  </w:num>
  <w:num w:numId="20">
    <w:abstractNumId w:val="22"/>
  </w:num>
  <w:num w:numId="21">
    <w:abstractNumId w:val="8"/>
  </w:num>
  <w:num w:numId="22">
    <w:abstractNumId w:val="16"/>
  </w:num>
  <w:num w:numId="23">
    <w:abstractNumId w:val="29"/>
  </w:num>
  <w:num w:numId="24">
    <w:abstractNumId w:val="18"/>
  </w:num>
  <w:num w:numId="25">
    <w:abstractNumId w:val="15"/>
  </w:num>
  <w:num w:numId="26">
    <w:abstractNumId w:val="10"/>
  </w:num>
  <w:num w:numId="27">
    <w:abstractNumId w:val="23"/>
  </w:num>
  <w:num w:numId="28">
    <w:abstractNumId w:val="20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1727C"/>
    <w:rsid w:val="000212B1"/>
    <w:rsid w:val="00024472"/>
    <w:rsid w:val="000250CB"/>
    <w:rsid w:val="00026626"/>
    <w:rsid w:val="000412B3"/>
    <w:rsid w:val="00064F25"/>
    <w:rsid w:val="00073CB0"/>
    <w:rsid w:val="000835F5"/>
    <w:rsid w:val="000A2D26"/>
    <w:rsid w:val="000B5C32"/>
    <w:rsid w:val="000D33EA"/>
    <w:rsid w:val="000D3F35"/>
    <w:rsid w:val="000D61F4"/>
    <w:rsid w:val="000E090A"/>
    <w:rsid w:val="000E2588"/>
    <w:rsid w:val="000F07B3"/>
    <w:rsid w:val="000F6F1A"/>
    <w:rsid w:val="000F7BD5"/>
    <w:rsid w:val="001111F3"/>
    <w:rsid w:val="001165CF"/>
    <w:rsid w:val="00124DA7"/>
    <w:rsid w:val="001443F3"/>
    <w:rsid w:val="001535FA"/>
    <w:rsid w:val="00162830"/>
    <w:rsid w:val="00165924"/>
    <w:rsid w:val="00184291"/>
    <w:rsid w:val="00190232"/>
    <w:rsid w:val="00191104"/>
    <w:rsid w:val="001A366A"/>
    <w:rsid w:val="001A74E6"/>
    <w:rsid w:val="001B6797"/>
    <w:rsid w:val="001C30F0"/>
    <w:rsid w:val="001C3D1A"/>
    <w:rsid w:val="001E3180"/>
    <w:rsid w:val="001F2E37"/>
    <w:rsid w:val="00207C63"/>
    <w:rsid w:val="0021718F"/>
    <w:rsid w:val="0024645E"/>
    <w:rsid w:val="00246D64"/>
    <w:rsid w:val="00276DC6"/>
    <w:rsid w:val="002773EF"/>
    <w:rsid w:val="0029099B"/>
    <w:rsid w:val="00291181"/>
    <w:rsid w:val="0029598E"/>
    <w:rsid w:val="002A1DFB"/>
    <w:rsid w:val="002B56BD"/>
    <w:rsid w:val="002B584C"/>
    <w:rsid w:val="00301BC6"/>
    <w:rsid w:val="00313B44"/>
    <w:rsid w:val="0032036B"/>
    <w:rsid w:val="003275C9"/>
    <w:rsid w:val="00363344"/>
    <w:rsid w:val="00381166"/>
    <w:rsid w:val="0039014F"/>
    <w:rsid w:val="003A2F3C"/>
    <w:rsid w:val="003B3D81"/>
    <w:rsid w:val="003C33D7"/>
    <w:rsid w:val="003C73C2"/>
    <w:rsid w:val="003D3931"/>
    <w:rsid w:val="003E236E"/>
    <w:rsid w:val="003F1703"/>
    <w:rsid w:val="003F7230"/>
    <w:rsid w:val="00425405"/>
    <w:rsid w:val="00451770"/>
    <w:rsid w:val="0045192A"/>
    <w:rsid w:val="00454406"/>
    <w:rsid w:val="004548F9"/>
    <w:rsid w:val="004634FA"/>
    <w:rsid w:val="004729C0"/>
    <w:rsid w:val="00484120"/>
    <w:rsid w:val="00484D7F"/>
    <w:rsid w:val="00493A6B"/>
    <w:rsid w:val="00495003"/>
    <w:rsid w:val="0049558E"/>
    <w:rsid w:val="004B532F"/>
    <w:rsid w:val="004C4CBD"/>
    <w:rsid w:val="005008AF"/>
    <w:rsid w:val="005153B7"/>
    <w:rsid w:val="00546EB0"/>
    <w:rsid w:val="0056505C"/>
    <w:rsid w:val="00575964"/>
    <w:rsid w:val="00582B04"/>
    <w:rsid w:val="005843A9"/>
    <w:rsid w:val="005B07C7"/>
    <w:rsid w:val="005C311B"/>
    <w:rsid w:val="005D2509"/>
    <w:rsid w:val="005D34F3"/>
    <w:rsid w:val="005E581F"/>
    <w:rsid w:val="005F7A47"/>
    <w:rsid w:val="00607D79"/>
    <w:rsid w:val="006874FA"/>
    <w:rsid w:val="00695B22"/>
    <w:rsid w:val="006B4F43"/>
    <w:rsid w:val="006B59A8"/>
    <w:rsid w:val="006F3251"/>
    <w:rsid w:val="00706797"/>
    <w:rsid w:val="00720D4C"/>
    <w:rsid w:val="007263C3"/>
    <w:rsid w:val="00727192"/>
    <w:rsid w:val="0073608D"/>
    <w:rsid w:val="007542F4"/>
    <w:rsid w:val="00755F25"/>
    <w:rsid w:val="007564A2"/>
    <w:rsid w:val="00757698"/>
    <w:rsid w:val="007750E1"/>
    <w:rsid w:val="00787578"/>
    <w:rsid w:val="00795404"/>
    <w:rsid w:val="007D0CA9"/>
    <w:rsid w:val="007E114F"/>
    <w:rsid w:val="007F01A7"/>
    <w:rsid w:val="007F27BC"/>
    <w:rsid w:val="008031FC"/>
    <w:rsid w:val="00810A3E"/>
    <w:rsid w:val="00816396"/>
    <w:rsid w:val="00856187"/>
    <w:rsid w:val="00865074"/>
    <w:rsid w:val="00866E3D"/>
    <w:rsid w:val="00881CC7"/>
    <w:rsid w:val="008B3735"/>
    <w:rsid w:val="008D2BD4"/>
    <w:rsid w:val="008E601E"/>
    <w:rsid w:val="008E7C76"/>
    <w:rsid w:val="008F2306"/>
    <w:rsid w:val="008F7FCA"/>
    <w:rsid w:val="00925C42"/>
    <w:rsid w:val="00932ED9"/>
    <w:rsid w:val="00962B6A"/>
    <w:rsid w:val="00987ADF"/>
    <w:rsid w:val="009946A8"/>
    <w:rsid w:val="00995E78"/>
    <w:rsid w:val="009A68E2"/>
    <w:rsid w:val="009B07B7"/>
    <w:rsid w:val="009B13E6"/>
    <w:rsid w:val="009B7502"/>
    <w:rsid w:val="009C60E6"/>
    <w:rsid w:val="009D154C"/>
    <w:rsid w:val="009E31EF"/>
    <w:rsid w:val="009E6D27"/>
    <w:rsid w:val="009F1796"/>
    <w:rsid w:val="009F75DF"/>
    <w:rsid w:val="00A00C1D"/>
    <w:rsid w:val="00A0386E"/>
    <w:rsid w:val="00A57844"/>
    <w:rsid w:val="00A6323F"/>
    <w:rsid w:val="00A954D0"/>
    <w:rsid w:val="00AA0B2E"/>
    <w:rsid w:val="00AB4D6F"/>
    <w:rsid w:val="00AD3851"/>
    <w:rsid w:val="00AD5AE6"/>
    <w:rsid w:val="00AE3570"/>
    <w:rsid w:val="00AE51CB"/>
    <w:rsid w:val="00AF0BDA"/>
    <w:rsid w:val="00AF73E3"/>
    <w:rsid w:val="00B1073D"/>
    <w:rsid w:val="00B27463"/>
    <w:rsid w:val="00B33ED0"/>
    <w:rsid w:val="00B35089"/>
    <w:rsid w:val="00B51DC4"/>
    <w:rsid w:val="00B76443"/>
    <w:rsid w:val="00B83F18"/>
    <w:rsid w:val="00B91441"/>
    <w:rsid w:val="00B92053"/>
    <w:rsid w:val="00B97E86"/>
    <w:rsid w:val="00BB02E9"/>
    <w:rsid w:val="00BF5B6C"/>
    <w:rsid w:val="00C0041D"/>
    <w:rsid w:val="00C12C21"/>
    <w:rsid w:val="00C31DA8"/>
    <w:rsid w:val="00C60196"/>
    <w:rsid w:val="00C60A65"/>
    <w:rsid w:val="00C65E90"/>
    <w:rsid w:val="00C71549"/>
    <w:rsid w:val="00C90291"/>
    <w:rsid w:val="00CA55EE"/>
    <w:rsid w:val="00CB0780"/>
    <w:rsid w:val="00CB1468"/>
    <w:rsid w:val="00CD65C4"/>
    <w:rsid w:val="00CE65EF"/>
    <w:rsid w:val="00D34A17"/>
    <w:rsid w:val="00D60B81"/>
    <w:rsid w:val="00D91A0D"/>
    <w:rsid w:val="00DD0617"/>
    <w:rsid w:val="00DE2731"/>
    <w:rsid w:val="00DE3B9B"/>
    <w:rsid w:val="00DE5365"/>
    <w:rsid w:val="00DE7218"/>
    <w:rsid w:val="00E028B3"/>
    <w:rsid w:val="00E120E3"/>
    <w:rsid w:val="00E12FFF"/>
    <w:rsid w:val="00E3204A"/>
    <w:rsid w:val="00E62A18"/>
    <w:rsid w:val="00E65882"/>
    <w:rsid w:val="00EA2DB1"/>
    <w:rsid w:val="00EA4D30"/>
    <w:rsid w:val="00EB229F"/>
    <w:rsid w:val="00EB3663"/>
    <w:rsid w:val="00EC2015"/>
    <w:rsid w:val="00ED01FD"/>
    <w:rsid w:val="00EE5BA0"/>
    <w:rsid w:val="00F0754B"/>
    <w:rsid w:val="00F30DC3"/>
    <w:rsid w:val="00F322B0"/>
    <w:rsid w:val="00F505FB"/>
    <w:rsid w:val="00F80293"/>
    <w:rsid w:val="00F92637"/>
    <w:rsid w:val="00F96905"/>
    <w:rsid w:val="00FA11E6"/>
    <w:rsid w:val="00FA200A"/>
    <w:rsid w:val="00FB195E"/>
    <w:rsid w:val="00FB58CF"/>
    <w:rsid w:val="00FC4105"/>
    <w:rsid w:val="00FD35BF"/>
    <w:rsid w:val="00FE48A8"/>
    <w:rsid w:val="00FE569F"/>
    <w:rsid w:val="00FE6565"/>
    <w:rsid w:val="00FF32E2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1A2E789"/>
  <w15:docId w15:val="{E75F0D05-59B8-4EFE-B399-6979F956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uiPriority w:val="1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BCC2-BC68-425A-B682-A6897B26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Samsung</cp:lastModifiedBy>
  <cp:revision>2</cp:revision>
  <cp:lastPrinted>2019-12-23T11:29:00Z</cp:lastPrinted>
  <dcterms:created xsi:type="dcterms:W3CDTF">2020-06-15T08:05:00Z</dcterms:created>
  <dcterms:modified xsi:type="dcterms:W3CDTF">2020-06-15T08:05:00Z</dcterms:modified>
</cp:coreProperties>
</file>