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275C9" w:rsidRDefault="00DB2484" w:rsidP="003275C9">
      <w:pPr>
        <w:suppressAutoHyphens w:val="0"/>
        <w:spacing w:after="0" w:line="480" w:lineRule="auto"/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Załącznik nr 7b</w:t>
      </w:r>
      <w:r w:rsidR="003275C9">
        <w:rPr>
          <w:rFonts w:ascii="Times New Roman" w:hAnsi="Times New Roman" w:cs="Times New Roman"/>
          <w:lang w:eastAsia="pl-PL"/>
        </w:rPr>
        <w:t xml:space="preserve"> do SIWZ</w:t>
      </w:r>
    </w:p>
    <w:p w:rsidR="003275C9" w:rsidRDefault="003275C9" w:rsidP="003275C9">
      <w:pPr>
        <w:spacing w:before="120"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WOF-II.261.</w:t>
      </w:r>
      <w:r w:rsidR="0045192A">
        <w:rPr>
          <w:rFonts w:ascii="Times New Roman" w:eastAsia="Times New Roman" w:hAnsi="Times New Roman" w:cs="Times New Roman"/>
          <w:bCs/>
          <w:lang w:eastAsia="pl-PL"/>
        </w:rPr>
        <w:t>2.2020</w:t>
      </w:r>
      <w:r>
        <w:rPr>
          <w:rFonts w:ascii="Times New Roman" w:eastAsia="Times New Roman" w:hAnsi="Times New Roman" w:cs="Times New Roman"/>
          <w:bCs/>
          <w:lang w:eastAsia="pl-PL"/>
        </w:rPr>
        <w:t>.DB</w:t>
      </w:r>
    </w:p>
    <w:p w:rsidR="00493A6B" w:rsidRDefault="00493A6B" w:rsidP="00493A6B">
      <w:pPr>
        <w:suppressAutoHyphens w:val="0"/>
        <w:spacing w:before="240" w:after="60" w:line="240" w:lineRule="auto"/>
        <w:outlineLvl w:val="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</w:p>
    <w:p w:rsidR="00493A6B" w:rsidRPr="00493A6B" w:rsidRDefault="00493A6B" w:rsidP="00493A6B">
      <w:pPr>
        <w:suppressAutoHyphens w:val="0"/>
        <w:spacing w:before="240" w:after="60" w:line="240" w:lineRule="auto"/>
        <w:outlineLvl w:val="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(pieczęć / nazwa Wykonawcy)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B2484" w:rsidRDefault="00DB2484" w:rsidP="008A2060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WZÓR WYKAZU OSÓB – </w:t>
      </w:r>
      <w:r>
        <w:rPr>
          <w:rFonts w:ascii="Times New Roman" w:hAnsi="Times New Roman" w:cs="Times New Roman"/>
          <w:b/>
          <w:bCs/>
          <w:u w:val="single"/>
        </w:rPr>
        <w:t>załączany do oferty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DB2484" w:rsidRDefault="00DB2484" w:rsidP="00DB2484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(w ramach kryterium oceny ofert pkt 12.1 SIWZ)</w:t>
      </w:r>
    </w:p>
    <w:tbl>
      <w:tblPr>
        <w:tblpPr w:leftFromText="141" w:rightFromText="141" w:vertAnchor="text" w:horzAnchor="margin" w:tblpXSpec="center" w:tblpY="35"/>
        <w:tblOverlap w:val="never"/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2289"/>
        <w:gridCol w:w="7552"/>
        <w:gridCol w:w="2297"/>
        <w:gridCol w:w="1971"/>
      </w:tblGrid>
      <w:tr w:rsidR="00DB2484" w:rsidRPr="00E120E3" w:rsidTr="00021436">
        <w:trPr>
          <w:cantSplit/>
          <w:trHeight w:val="556"/>
          <w:tblHeader/>
        </w:trPr>
        <w:tc>
          <w:tcPr>
            <w:tcW w:w="987" w:type="dxa"/>
            <w:vMerge w:val="restart"/>
            <w:shd w:val="clear" w:color="auto" w:fill="D9D9D9"/>
            <w:vAlign w:val="center"/>
          </w:tcPr>
          <w:p w:rsidR="00DB2484" w:rsidRPr="00E120E3" w:rsidRDefault="00DB2484" w:rsidP="00493A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20E3">
              <w:rPr>
                <w:rFonts w:ascii="Times New Roman" w:hAnsi="Times New Roman" w:cs="Times New Roman"/>
                <w:b/>
              </w:rPr>
              <w:t xml:space="preserve">Nr </w:t>
            </w:r>
            <w:r w:rsidRPr="00E120E3">
              <w:rPr>
                <w:rFonts w:ascii="Times New Roman" w:hAnsi="Times New Roman" w:cs="Times New Roman"/>
                <w:b/>
              </w:rPr>
              <w:br/>
              <w:t>Części</w:t>
            </w:r>
          </w:p>
        </w:tc>
        <w:tc>
          <w:tcPr>
            <w:tcW w:w="2289" w:type="dxa"/>
            <w:vMerge w:val="restart"/>
            <w:shd w:val="clear" w:color="auto" w:fill="D9D9D9"/>
            <w:vAlign w:val="center"/>
          </w:tcPr>
          <w:p w:rsidR="00DB2484" w:rsidRPr="00021436" w:rsidRDefault="00DB2484" w:rsidP="00493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1436">
              <w:rPr>
                <w:rFonts w:ascii="Times New Roman" w:hAnsi="Times New Roman" w:cs="Times New Roman"/>
                <w:b/>
              </w:rPr>
              <w:t xml:space="preserve">Imię i nazwisko osoby skierowanej do realizacji zamówienia* </w:t>
            </w:r>
          </w:p>
        </w:tc>
        <w:tc>
          <w:tcPr>
            <w:tcW w:w="11820" w:type="dxa"/>
            <w:gridSpan w:val="3"/>
            <w:shd w:val="clear" w:color="auto" w:fill="D9D9D9"/>
            <w:vAlign w:val="center"/>
          </w:tcPr>
          <w:p w:rsidR="00DB2484" w:rsidRPr="00021436" w:rsidRDefault="00DB2484" w:rsidP="00493A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1436">
              <w:rPr>
                <w:rFonts w:ascii="Times New Roman" w:hAnsi="Times New Roman" w:cs="Times New Roman"/>
                <w:b/>
              </w:rPr>
              <w:t>Doświadczenie zawodowe niezbędne do wykonania zamówienia</w:t>
            </w:r>
          </w:p>
        </w:tc>
      </w:tr>
      <w:tr w:rsidR="00DB2484" w:rsidRPr="00E120E3" w:rsidTr="001E73AE">
        <w:trPr>
          <w:trHeight w:val="785"/>
        </w:trPr>
        <w:tc>
          <w:tcPr>
            <w:tcW w:w="987" w:type="dxa"/>
            <w:vMerge/>
            <w:shd w:val="clear" w:color="auto" w:fill="auto"/>
            <w:vAlign w:val="center"/>
          </w:tcPr>
          <w:p w:rsidR="00DB2484" w:rsidRPr="00E120E3" w:rsidRDefault="00DB2484" w:rsidP="00493A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9" w:type="dxa"/>
            <w:vMerge/>
            <w:vAlign w:val="center"/>
          </w:tcPr>
          <w:p w:rsidR="00DB2484" w:rsidRPr="00021436" w:rsidRDefault="00DB2484" w:rsidP="00493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52" w:type="dxa"/>
            <w:shd w:val="clear" w:color="auto" w:fill="D9D9D9" w:themeFill="background1" w:themeFillShade="D9"/>
            <w:vAlign w:val="center"/>
          </w:tcPr>
          <w:p w:rsidR="00DB2484" w:rsidRPr="00021436" w:rsidRDefault="00DB2484" w:rsidP="00021436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436">
              <w:rPr>
                <w:rFonts w:ascii="Times New Roman" w:hAnsi="Times New Roman" w:cs="Times New Roman"/>
                <w:b/>
                <w:bCs/>
              </w:rPr>
              <w:t>Wykonał</w:t>
            </w:r>
            <w:r w:rsidR="008D56F9" w:rsidRPr="00021436">
              <w:rPr>
                <w:rFonts w:ascii="Times New Roman" w:hAnsi="Times New Roman" w:cs="Times New Roman"/>
                <w:b/>
                <w:bCs/>
              </w:rPr>
              <w:t>/Współwykonał</w:t>
            </w:r>
            <w:r w:rsidR="008543A2" w:rsidRPr="00021436">
              <w:rPr>
                <w:rFonts w:ascii="Times New Roman" w:hAnsi="Times New Roman" w:cs="Times New Roman"/>
                <w:b/>
                <w:bCs/>
              </w:rPr>
              <w:t>**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DB2484" w:rsidRPr="00021436" w:rsidRDefault="00DB2484" w:rsidP="00493A6B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436">
              <w:rPr>
                <w:rFonts w:ascii="Times New Roman" w:hAnsi="Times New Roman" w:cs="Times New Roman"/>
                <w:b/>
                <w:bCs/>
              </w:rPr>
              <w:t>Nazwa/przedmiot zamówienia</w:t>
            </w:r>
            <w:r w:rsidRPr="00021436">
              <w:rPr>
                <w:rFonts w:ascii="Times New Roman" w:hAnsi="Times New Roman" w:cs="Times New Roman"/>
                <w:b/>
                <w:bCs/>
                <w:dstrike/>
              </w:rPr>
              <w:t>**</w:t>
            </w: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:rsidR="00DB2484" w:rsidRPr="00021436" w:rsidRDefault="00DB2484" w:rsidP="00493A6B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436">
              <w:rPr>
                <w:rFonts w:ascii="Times New Roman" w:hAnsi="Times New Roman" w:cs="Times New Roman"/>
                <w:b/>
                <w:bCs/>
              </w:rPr>
              <w:t>Zleceniodawca</w:t>
            </w:r>
          </w:p>
        </w:tc>
      </w:tr>
      <w:tr w:rsidR="00021436" w:rsidRPr="00E120E3" w:rsidTr="001E73AE">
        <w:trPr>
          <w:trHeight w:val="709"/>
        </w:trPr>
        <w:tc>
          <w:tcPr>
            <w:tcW w:w="987" w:type="dxa"/>
            <w:shd w:val="clear" w:color="auto" w:fill="auto"/>
            <w:vAlign w:val="center"/>
          </w:tcPr>
          <w:p w:rsidR="00021436" w:rsidRPr="00E120E3" w:rsidRDefault="00021436" w:rsidP="000214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9" w:type="dxa"/>
            <w:vAlign w:val="center"/>
          </w:tcPr>
          <w:p w:rsidR="00021436" w:rsidRPr="000B5C32" w:rsidRDefault="00021436" w:rsidP="0002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C32">
              <w:rPr>
                <w:rFonts w:ascii="Times New Roman" w:eastAsia="Times New Roman" w:hAnsi="Times New Roman" w:cs="Times New Roman"/>
              </w:rPr>
              <w:t>Ekspert z dziedziny botaniki</w:t>
            </w:r>
          </w:p>
          <w:p w:rsidR="00021436" w:rsidRPr="000B5C32" w:rsidRDefault="00021436" w:rsidP="00021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32">
              <w:rPr>
                <w:rFonts w:ascii="Times New Roman" w:hAnsi="Times New Roman" w:cs="Times New Roman"/>
              </w:rPr>
              <w:t xml:space="preserve"> …………………</w:t>
            </w:r>
            <w:r w:rsidRPr="000B5C32">
              <w:rPr>
                <w:rFonts w:ascii="Times New Roman" w:hAnsi="Times New Roman" w:cs="Times New Roman"/>
              </w:rPr>
              <w:br/>
              <w:t>(</w:t>
            </w:r>
            <w:r w:rsidRPr="000B5C32">
              <w:rPr>
                <w:rFonts w:ascii="Times New Roman" w:hAnsi="Times New Roman" w:cs="Times New Roman"/>
                <w:i/>
              </w:rPr>
              <w:t>imię i nazwisko</w:t>
            </w:r>
            <w:r w:rsidRPr="000B5C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52" w:type="dxa"/>
            <w:shd w:val="clear" w:color="auto" w:fill="auto"/>
            <w:vAlign w:val="center"/>
          </w:tcPr>
          <w:p w:rsidR="00021436" w:rsidRPr="00021436" w:rsidRDefault="00021436" w:rsidP="00021436">
            <w:pPr>
              <w:pStyle w:val="Bezodstpw"/>
              <w:tabs>
                <w:tab w:val="left" w:pos="1596"/>
              </w:tabs>
              <w:spacing w:line="276" w:lineRule="auto"/>
              <w:jc w:val="both"/>
              <w:rPr>
                <w:rFonts w:ascii="Garamond" w:hAnsi="Garamond"/>
                <w:sz w:val="24"/>
                <w:szCs w:val="24"/>
                <w:lang w:val="pl-PL"/>
              </w:rPr>
            </w:pPr>
            <w:bookmarkStart w:id="0" w:name="_GoBack"/>
            <w:bookmarkEnd w:id="0"/>
          </w:p>
        </w:tc>
        <w:tc>
          <w:tcPr>
            <w:tcW w:w="2297" w:type="dxa"/>
            <w:shd w:val="clear" w:color="auto" w:fill="auto"/>
            <w:vAlign w:val="center"/>
          </w:tcPr>
          <w:p w:rsidR="00021436" w:rsidRPr="00021436" w:rsidRDefault="00021436" w:rsidP="00021436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021436" w:rsidRPr="00021436" w:rsidRDefault="00021436" w:rsidP="00021436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21436" w:rsidRPr="00E120E3" w:rsidTr="009D6D91">
        <w:trPr>
          <w:trHeight w:val="1125"/>
        </w:trPr>
        <w:tc>
          <w:tcPr>
            <w:tcW w:w="987" w:type="dxa"/>
            <w:shd w:val="clear" w:color="auto" w:fill="auto"/>
            <w:vAlign w:val="center"/>
          </w:tcPr>
          <w:p w:rsidR="00021436" w:rsidRPr="00E120E3" w:rsidRDefault="00021436" w:rsidP="000214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9" w:type="dxa"/>
            <w:vAlign w:val="center"/>
          </w:tcPr>
          <w:p w:rsidR="00021436" w:rsidRPr="000B5C32" w:rsidRDefault="00021436" w:rsidP="0002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C32">
              <w:rPr>
                <w:rFonts w:ascii="Times New Roman" w:eastAsia="Times New Roman" w:hAnsi="Times New Roman" w:cs="Times New Roman"/>
              </w:rPr>
              <w:t>Ekspert z dziedziny botaniki</w:t>
            </w:r>
          </w:p>
          <w:p w:rsidR="00021436" w:rsidRPr="000B5C32" w:rsidRDefault="00021436" w:rsidP="00021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32">
              <w:rPr>
                <w:rFonts w:ascii="Times New Roman" w:hAnsi="Times New Roman" w:cs="Times New Roman"/>
              </w:rPr>
              <w:t xml:space="preserve"> …………………</w:t>
            </w:r>
            <w:r w:rsidRPr="000B5C32">
              <w:rPr>
                <w:rFonts w:ascii="Times New Roman" w:hAnsi="Times New Roman" w:cs="Times New Roman"/>
              </w:rPr>
              <w:br/>
              <w:t>(</w:t>
            </w:r>
            <w:r w:rsidRPr="000B5C32">
              <w:rPr>
                <w:rFonts w:ascii="Times New Roman" w:hAnsi="Times New Roman" w:cs="Times New Roman"/>
                <w:i/>
              </w:rPr>
              <w:t>imię i nazwisko</w:t>
            </w:r>
            <w:r w:rsidRPr="000B5C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52" w:type="dxa"/>
            <w:shd w:val="clear" w:color="auto" w:fill="auto"/>
            <w:vAlign w:val="center"/>
          </w:tcPr>
          <w:p w:rsidR="00021436" w:rsidRPr="00021436" w:rsidRDefault="00021436" w:rsidP="00021436">
            <w:pPr>
              <w:pStyle w:val="Bezodstpw"/>
              <w:tabs>
                <w:tab w:val="left" w:pos="1596"/>
              </w:tabs>
              <w:spacing w:line="276" w:lineRule="auto"/>
              <w:jc w:val="both"/>
              <w:rPr>
                <w:rFonts w:ascii="Garamond" w:hAnsi="Garamond"/>
                <w:sz w:val="24"/>
                <w:szCs w:val="24"/>
                <w:lang w:val="pl-P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021436" w:rsidRPr="00021436" w:rsidRDefault="00021436" w:rsidP="00021436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021436" w:rsidRPr="00021436" w:rsidRDefault="00021436" w:rsidP="00021436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21436" w:rsidRPr="00E120E3" w:rsidTr="009D6D91">
        <w:trPr>
          <w:trHeight w:val="1173"/>
        </w:trPr>
        <w:tc>
          <w:tcPr>
            <w:tcW w:w="987" w:type="dxa"/>
            <w:shd w:val="clear" w:color="auto" w:fill="auto"/>
            <w:vAlign w:val="center"/>
          </w:tcPr>
          <w:p w:rsidR="00021436" w:rsidRPr="00E120E3" w:rsidRDefault="00021436" w:rsidP="000214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9" w:type="dxa"/>
            <w:vAlign w:val="center"/>
          </w:tcPr>
          <w:p w:rsidR="00021436" w:rsidRPr="000B5C32" w:rsidRDefault="00021436" w:rsidP="0002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C32">
              <w:rPr>
                <w:rFonts w:ascii="Times New Roman" w:eastAsia="Times New Roman" w:hAnsi="Times New Roman" w:cs="Times New Roman"/>
              </w:rPr>
              <w:t>Ekspert z dziedziny botaniki</w:t>
            </w:r>
          </w:p>
          <w:p w:rsidR="00021436" w:rsidRPr="000B5C32" w:rsidRDefault="00021436" w:rsidP="00021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32">
              <w:rPr>
                <w:rFonts w:ascii="Times New Roman" w:hAnsi="Times New Roman" w:cs="Times New Roman"/>
              </w:rPr>
              <w:t xml:space="preserve"> …………………</w:t>
            </w:r>
            <w:r w:rsidRPr="000B5C32">
              <w:rPr>
                <w:rFonts w:ascii="Times New Roman" w:hAnsi="Times New Roman" w:cs="Times New Roman"/>
              </w:rPr>
              <w:br/>
              <w:t>(</w:t>
            </w:r>
            <w:r w:rsidRPr="000B5C32">
              <w:rPr>
                <w:rFonts w:ascii="Times New Roman" w:hAnsi="Times New Roman" w:cs="Times New Roman"/>
                <w:i/>
              </w:rPr>
              <w:t>imię i nazwisko</w:t>
            </w:r>
            <w:r w:rsidRPr="000B5C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52" w:type="dxa"/>
            <w:shd w:val="clear" w:color="auto" w:fill="auto"/>
            <w:vAlign w:val="center"/>
          </w:tcPr>
          <w:p w:rsidR="00021436" w:rsidRPr="00021436" w:rsidRDefault="00021436" w:rsidP="00021436">
            <w:pPr>
              <w:pStyle w:val="Bezodstpw"/>
              <w:tabs>
                <w:tab w:val="left" w:pos="1596"/>
              </w:tabs>
              <w:spacing w:line="276" w:lineRule="auto"/>
              <w:jc w:val="both"/>
              <w:rPr>
                <w:rFonts w:ascii="Garamond" w:hAnsi="Garamond"/>
                <w:sz w:val="24"/>
                <w:szCs w:val="24"/>
                <w:lang w:val="pl-P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021436" w:rsidRPr="00021436" w:rsidRDefault="00021436" w:rsidP="00021436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021436" w:rsidRPr="00021436" w:rsidRDefault="00021436" w:rsidP="00021436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706797" w:rsidRPr="00021436" w:rsidRDefault="00706797" w:rsidP="00706797">
      <w:pPr>
        <w:pStyle w:val="Bezodstpw"/>
        <w:rPr>
          <w:rFonts w:ascii="Times New Roman" w:hAnsi="Times New Roman" w:cs="Times New Roman"/>
          <w:i/>
          <w:sz w:val="18"/>
          <w:szCs w:val="18"/>
          <w:lang w:val="pl-PL"/>
        </w:rPr>
      </w:pPr>
      <w:proofErr w:type="gramStart"/>
      <w:r w:rsidRPr="00021436">
        <w:rPr>
          <w:rFonts w:ascii="Times New Roman" w:hAnsi="Times New Roman" w:cs="Times New Roman"/>
          <w:i/>
          <w:sz w:val="22"/>
          <w:szCs w:val="22"/>
          <w:lang w:val="pl-PL"/>
        </w:rPr>
        <w:t xml:space="preserve">*    </w:t>
      </w:r>
      <w:r w:rsidR="00787578" w:rsidRPr="00021436">
        <w:rPr>
          <w:rFonts w:ascii="Times New Roman" w:hAnsi="Times New Roman" w:cs="Times New Roman"/>
          <w:i/>
          <w:sz w:val="18"/>
          <w:szCs w:val="18"/>
          <w:lang w:val="pl-PL"/>
        </w:rPr>
        <w:t>W</w:t>
      </w:r>
      <w:proofErr w:type="gramEnd"/>
      <w:r w:rsidR="00787578" w:rsidRPr="00021436">
        <w:rPr>
          <w:rFonts w:ascii="Times New Roman" w:hAnsi="Times New Roman" w:cs="Times New Roman"/>
          <w:i/>
          <w:sz w:val="18"/>
          <w:szCs w:val="18"/>
          <w:lang w:val="pl-PL"/>
        </w:rPr>
        <w:t xml:space="preserve"> przypadku wskazywania większej liczby osób należy rozwinąć tabelę i wskazać do realizacji</w:t>
      </w:r>
      <w:r w:rsidR="002773EF" w:rsidRPr="00021436">
        <w:rPr>
          <w:rFonts w:ascii="Times New Roman" w:hAnsi="Times New Roman" w:cs="Times New Roman"/>
          <w:i/>
          <w:sz w:val="18"/>
          <w:szCs w:val="18"/>
          <w:lang w:val="pl-PL"/>
        </w:rPr>
        <w:t>,</w:t>
      </w:r>
      <w:r w:rsidR="00787578" w:rsidRPr="00021436">
        <w:rPr>
          <w:rFonts w:ascii="Times New Roman" w:hAnsi="Times New Roman" w:cs="Times New Roman"/>
          <w:i/>
          <w:sz w:val="18"/>
          <w:szCs w:val="18"/>
          <w:lang w:val="pl-PL"/>
        </w:rPr>
        <w:t xml:space="preserve"> których zadań zostały skierowane.</w:t>
      </w:r>
    </w:p>
    <w:p w:rsidR="00706797" w:rsidRPr="00E120E3" w:rsidRDefault="00706797" w:rsidP="00706797">
      <w:pPr>
        <w:pStyle w:val="Bezodstpw"/>
        <w:rPr>
          <w:rFonts w:ascii="Times New Roman" w:hAnsi="Times New Roman" w:cs="Times New Roman"/>
          <w:i/>
          <w:sz w:val="18"/>
          <w:szCs w:val="18"/>
          <w:lang w:val="pl-PL"/>
        </w:rPr>
      </w:pPr>
      <w:proofErr w:type="gramStart"/>
      <w:r w:rsidRPr="00021436">
        <w:rPr>
          <w:rFonts w:ascii="Times New Roman" w:hAnsi="Times New Roman" w:cs="Times New Roman"/>
          <w:i/>
          <w:sz w:val="22"/>
          <w:szCs w:val="22"/>
          <w:lang w:val="pl-PL"/>
        </w:rPr>
        <w:t xml:space="preserve">**  </w:t>
      </w:r>
      <w:r w:rsidRPr="00021436">
        <w:rPr>
          <w:rFonts w:ascii="Times New Roman" w:hAnsi="Times New Roman" w:cs="Times New Roman"/>
          <w:i/>
          <w:sz w:val="18"/>
          <w:szCs w:val="18"/>
          <w:lang w:val="pl-PL"/>
        </w:rPr>
        <w:t>W</w:t>
      </w:r>
      <w:proofErr w:type="gramEnd"/>
      <w:r w:rsidRPr="00021436">
        <w:rPr>
          <w:rFonts w:ascii="Times New Roman" w:hAnsi="Times New Roman" w:cs="Times New Roman"/>
          <w:i/>
          <w:sz w:val="18"/>
          <w:szCs w:val="18"/>
          <w:lang w:val="pl-PL"/>
        </w:rPr>
        <w:t xml:space="preserve"> kolumnie </w:t>
      </w:r>
      <w:r w:rsidR="008543A2" w:rsidRPr="00021436">
        <w:rPr>
          <w:rFonts w:ascii="Times New Roman" w:hAnsi="Times New Roman" w:cs="Times New Roman"/>
          <w:i/>
          <w:sz w:val="18"/>
          <w:szCs w:val="18"/>
          <w:lang w:val="pl-PL"/>
        </w:rPr>
        <w:t xml:space="preserve">Wykonał/współwykonał </w:t>
      </w:r>
      <w:r w:rsidRPr="00021436">
        <w:rPr>
          <w:rFonts w:ascii="Times New Roman" w:hAnsi="Times New Roman" w:cs="Times New Roman"/>
          <w:i/>
          <w:sz w:val="18"/>
          <w:szCs w:val="18"/>
          <w:lang w:val="pl-PL"/>
        </w:rPr>
        <w:t>należy podać informacje na potrzeby jakiego monitoringu</w:t>
      </w:r>
      <w:r w:rsidR="008543A2" w:rsidRPr="00021436">
        <w:rPr>
          <w:rFonts w:ascii="Times New Roman" w:hAnsi="Times New Roman" w:cs="Times New Roman"/>
          <w:i/>
          <w:sz w:val="18"/>
          <w:szCs w:val="18"/>
          <w:lang w:val="pl-PL"/>
        </w:rPr>
        <w:t xml:space="preserve"> zadanie </w:t>
      </w:r>
      <w:r w:rsidRPr="00021436">
        <w:rPr>
          <w:rFonts w:ascii="Times New Roman" w:hAnsi="Times New Roman" w:cs="Times New Roman"/>
          <w:i/>
          <w:sz w:val="18"/>
          <w:szCs w:val="18"/>
          <w:lang w:val="pl-PL"/>
        </w:rPr>
        <w:t xml:space="preserve">zostało </w:t>
      </w:r>
      <w:r w:rsidR="008543A2" w:rsidRPr="00021436">
        <w:rPr>
          <w:rFonts w:ascii="Times New Roman" w:hAnsi="Times New Roman" w:cs="Times New Roman"/>
          <w:i/>
          <w:sz w:val="18"/>
          <w:szCs w:val="18"/>
          <w:lang w:val="pl-PL"/>
        </w:rPr>
        <w:t>wykonane</w:t>
      </w:r>
      <w:r w:rsidRPr="00021436">
        <w:rPr>
          <w:rFonts w:ascii="Times New Roman" w:hAnsi="Times New Roman" w:cs="Times New Roman"/>
          <w:i/>
          <w:sz w:val="18"/>
          <w:szCs w:val="18"/>
          <w:lang w:val="pl-PL"/>
        </w:rPr>
        <w:t xml:space="preserve">. </w:t>
      </w:r>
    </w:p>
    <w:p w:rsidR="0045192A" w:rsidRDefault="0045192A" w:rsidP="0045192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1E73AE" w:rsidRDefault="001E73AE" w:rsidP="0045192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W w:w="1382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10"/>
        <w:gridCol w:w="2494"/>
        <w:gridCol w:w="5821"/>
      </w:tblGrid>
      <w:tr w:rsidR="0045192A" w:rsidRPr="0045192A" w:rsidTr="008A2060">
        <w:trPr>
          <w:trHeight w:val="565"/>
        </w:trPr>
        <w:tc>
          <w:tcPr>
            <w:tcW w:w="5510" w:type="dxa"/>
            <w:tcBorders>
              <w:top w:val="dotted" w:sz="4" w:space="0" w:color="auto"/>
            </w:tcBorders>
          </w:tcPr>
          <w:p w:rsidR="0045192A" w:rsidRPr="0045192A" w:rsidRDefault="0045192A" w:rsidP="0045192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192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(miejsce, data)</w:t>
            </w:r>
          </w:p>
        </w:tc>
        <w:tc>
          <w:tcPr>
            <w:tcW w:w="2494" w:type="dxa"/>
          </w:tcPr>
          <w:p w:rsidR="0045192A" w:rsidRPr="0045192A" w:rsidRDefault="0045192A" w:rsidP="0045192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21" w:type="dxa"/>
            <w:tcBorders>
              <w:top w:val="dotted" w:sz="4" w:space="0" w:color="auto"/>
            </w:tcBorders>
          </w:tcPr>
          <w:p w:rsidR="0045192A" w:rsidRPr="0045192A" w:rsidRDefault="0045192A" w:rsidP="0045192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192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(Podpis Wykonawcy albo osoby lub osób uprawionych do reprezentowania Wykonawcy)</w:t>
            </w:r>
          </w:p>
        </w:tc>
      </w:tr>
    </w:tbl>
    <w:p w:rsidR="00AB4D6F" w:rsidRDefault="00AB4D6F" w:rsidP="0002143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sectPr w:rsidR="00AB4D6F" w:rsidSect="00021436">
      <w:headerReference w:type="default" r:id="rId8"/>
      <w:footerReference w:type="default" r:id="rId9"/>
      <w:pgSz w:w="16838" w:h="11906" w:orient="landscape"/>
      <w:pgMar w:top="142" w:right="1417" w:bottom="284" w:left="1134" w:header="267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BBB" w:rsidRDefault="008D1BBB">
      <w:pPr>
        <w:spacing w:after="0" w:line="240" w:lineRule="auto"/>
      </w:pPr>
      <w:r>
        <w:separator/>
      </w:r>
    </w:p>
  </w:endnote>
  <w:endnote w:type="continuationSeparator" w:id="0">
    <w:p w:rsidR="008D1BBB" w:rsidRDefault="008D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104" w:rsidRDefault="00191104" w:rsidP="00191104">
    <w:pPr>
      <w:pStyle w:val="Stopka"/>
      <w:jc w:val="center"/>
    </w:pPr>
    <w:r w:rsidRPr="008B1ACC">
      <w:rPr>
        <w:noProof/>
        <w:lang w:eastAsia="pl-PL"/>
      </w:rPr>
      <w:drawing>
        <wp:inline distT="0" distB="0" distL="0" distR="0">
          <wp:extent cx="5760720" cy="605605"/>
          <wp:effectExtent l="0" t="0" r="0" b="0"/>
          <wp:docPr id="2" name="Obraz 2" descr="\\Sod\wpn.i\Projekty\logo pzo_szow wl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od\wpn.i\Projekty\logo pzo_szow wlasci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BBB" w:rsidRDefault="008D1BBB">
      <w:pPr>
        <w:spacing w:after="0" w:line="240" w:lineRule="auto"/>
      </w:pPr>
      <w:r>
        <w:separator/>
      </w:r>
    </w:p>
  </w:footnote>
  <w:footnote w:type="continuationSeparator" w:id="0">
    <w:p w:rsidR="008D1BBB" w:rsidRDefault="008D1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B6C" w:rsidRDefault="00BF5B6C" w:rsidP="00B51DC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35455F6"/>
    <w:multiLevelType w:val="hybridMultilevel"/>
    <w:tmpl w:val="AC886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C0301"/>
    <w:multiLevelType w:val="hybridMultilevel"/>
    <w:tmpl w:val="C7A497CA"/>
    <w:lvl w:ilvl="0" w:tplc="B4BAD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06D8E"/>
    <w:multiLevelType w:val="hybridMultilevel"/>
    <w:tmpl w:val="703E8872"/>
    <w:lvl w:ilvl="0" w:tplc="EFDA11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56A2E"/>
    <w:multiLevelType w:val="hybridMultilevel"/>
    <w:tmpl w:val="6A14ECC6"/>
    <w:lvl w:ilvl="0" w:tplc="F3C6A6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27C9F"/>
    <w:multiLevelType w:val="hybridMultilevel"/>
    <w:tmpl w:val="82BE512C"/>
    <w:lvl w:ilvl="0" w:tplc="5D1C5A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F04956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9486B"/>
    <w:multiLevelType w:val="hybridMultilevel"/>
    <w:tmpl w:val="DA7EC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14760"/>
    <w:multiLevelType w:val="hybridMultilevel"/>
    <w:tmpl w:val="16C4D8BE"/>
    <w:lvl w:ilvl="0" w:tplc="0ABE70AC">
      <w:numFmt w:val="bullet"/>
      <w:lvlText w:val=""/>
      <w:lvlJc w:val="left"/>
      <w:pPr>
        <w:ind w:left="735" w:hanging="37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E0F56"/>
    <w:multiLevelType w:val="hybridMultilevel"/>
    <w:tmpl w:val="28B05396"/>
    <w:lvl w:ilvl="0" w:tplc="D51C4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B6721"/>
    <w:multiLevelType w:val="hybridMultilevel"/>
    <w:tmpl w:val="5C7A2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682430"/>
    <w:multiLevelType w:val="hybridMultilevel"/>
    <w:tmpl w:val="0B60BC2E"/>
    <w:lvl w:ilvl="0" w:tplc="3F32B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E4A01"/>
    <w:multiLevelType w:val="hybridMultilevel"/>
    <w:tmpl w:val="AE8A6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57105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2"/>
  </w:num>
  <w:num w:numId="9">
    <w:abstractNumId w:val="26"/>
  </w:num>
  <w:num w:numId="10">
    <w:abstractNumId w:val="8"/>
  </w:num>
  <w:num w:numId="11">
    <w:abstractNumId w:val="18"/>
  </w:num>
  <w:num w:numId="12">
    <w:abstractNumId w:val="13"/>
  </w:num>
  <w:num w:numId="13">
    <w:abstractNumId w:val="15"/>
  </w:num>
  <w:num w:numId="14">
    <w:abstractNumId w:val="20"/>
  </w:num>
  <w:num w:numId="15">
    <w:abstractNumId w:val="29"/>
  </w:num>
  <w:num w:numId="16">
    <w:abstractNumId w:val="14"/>
  </w:num>
  <w:num w:numId="17">
    <w:abstractNumId w:val="12"/>
  </w:num>
  <w:num w:numId="18">
    <w:abstractNumId w:val="28"/>
  </w:num>
  <w:num w:numId="19">
    <w:abstractNumId w:val="25"/>
  </w:num>
  <w:num w:numId="20">
    <w:abstractNumId w:val="23"/>
  </w:num>
  <w:num w:numId="21">
    <w:abstractNumId w:val="9"/>
  </w:num>
  <w:num w:numId="22">
    <w:abstractNumId w:val="17"/>
  </w:num>
  <w:num w:numId="23">
    <w:abstractNumId w:val="30"/>
  </w:num>
  <w:num w:numId="24">
    <w:abstractNumId w:val="19"/>
  </w:num>
  <w:num w:numId="25">
    <w:abstractNumId w:val="16"/>
  </w:num>
  <w:num w:numId="26">
    <w:abstractNumId w:val="11"/>
  </w:num>
  <w:num w:numId="27">
    <w:abstractNumId w:val="24"/>
  </w:num>
  <w:num w:numId="28">
    <w:abstractNumId w:val="21"/>
  </w:num>
  <w:num w:numId="29">
    <w:abstractNumId w:val="27"/>
  </w:num>
  <w:num w:numId="30">
    <w:abstractNumId w:val="1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12438"/>
    <w:rsid w:val="0001727C"/>
    <w:rsid w:val="000212B1"/>
    <w:rsid w:val="00021436"/>
    <w:rsid w:val="00024472"/>
    <w:rsid w:val="000250CB"/>
    <w:rsid w:val="00026626"/>
    <w:rsid w:val="000412B3"/>
    <w:rsid w:val="00064F25"/>
    <w:rsid w:val="00073CB0"/>
    <w:rsid w:val="000835F5"/>
    <w:rsid w:val="000A2D26"/>
    <w:rsid w:val="000D33EA"/>
    <w:rsid w:val="000D3F35"/>
    <w:rsid w:val="000D61F4"/>
    <w:rsid w:val="000E090A"/>
    <w:rsid w:val="000E2588"/>
    <w:rsid w:val="000F07B3"/>
    <w:rsid w:val="000F7BD5"/>
    <w:rsid w:val="001111F3"/>
    <w:rsid w:val="001165CF"/>
    <w:rsid w:val="00124DA7"/>
    <w:rsid w:val="001535FA"/>
    <w:rsid w:val="00162830"/>
    <w:rsid w:val="00165924"/>
    <w:rsid w:val="00184291"/>
    <w:rsid w:val="00190232"/>
    <w:rsid w:val="00191104"/>
    <w:rsid w:val="001A74E6"/>
    <w:rsid w:val="001B6797"/>
    <w:rsid w:val="001C30F0"/>
    <w:rsid w:val="001C3D1A"/>
    <w:rsid w:val="001E3180"/>
    <w:rsid w:val="001E73AE"/>
    <w:rsid w:val="001F2E37"/>
    <w:rsid w:val="00207C63"/>
    <w:rsid w:val="0021718F"/>
    <w:rsid w:val="00246D64"/>
    <w:rsid w:val="00276DC6"/>
    <w:rsid w:val="002773EF"/>
    <w:rsid w:val="0029099B"/>
    <w:rsid w:val="00291181"/>
    <w:rsid w:val="0029598E"/>
    <w:rsid w:val="002A1DFB"/>
    <w:rsid w:val="002B56BD"/>
    <w:rsid w:val="002B584C"/>
    <w:rsid w:val="00301BC6"/>
    <w:rsid w:val="00313B44"/>
    <w:rsid w:val="003275C9"/>
    <w:rsid w:val="00363344"/>
    <w:rsid w:val="00381166"/>
    <w:rsid w:val="0039014F"/>
    <w:rsid w:val="003A2F3C"/>
    <w:rsid w:val="003B3D81"/>
    <w:rsid w:val="003C33D7"/>
    <w:rsid w:val="003C73C2"/>
    <w:rsid w:val="003D3931"/>
    <w:rsid w:val="003E236E"/>
    <w:rsid w:val="003F1703"/>
    <w:rsid w:val="003F7230"/>
    <w:rsid w:val="00425405"/>
    <w:rsid w:val="00451770"/>
    <w:rsid w:val="0045192A"/>
    <w:rsid w:val="00454406"/>
    <w:rsid w:val="004548F9"/>
    <w:rsid w:val="004634FA"/>
    <w:rsid w:val="004729C0"/>
    <w:rsid w:val="00484120"/>
    <w:rsid w:val="00484D7F"/>
    <w:rsid w:val="00493A6B"/>
    <w:rsid w:val="00495003"/>
    <w:rsid w:val="0049558E"/>
    <w:rsid w:val="004B532F"/>
    <w:rsid w:val="004C4CBD"/>
    <w:rsid w:val="005008AF"/>
    <w:rsid w:val="005153B7"/>
    <w:rsid w:val="00546EB0"/>
    <w:rsid w:val="0056505C"/>
    <w:rsid w:val="00575964"/>
    <w:rsid w:val="00582B04"/>
    <w:rsid w:val="005843A9"/>
    <w:rsid w:val="005B07C7"/>
    <w:rsid w:val="005C311B"/>
    <w:rsid w:val="005D2509"/>
    <w:rsid w:val="005D34F3"/>
    <w:rsid w:val="005E581F"/>
    <w:rsid w:val="005F7A47"/>
    <w:rsid w:val="00607D79"/>
    <w:rsid w:val="006874FA"/>
    <w:rsid w:val="00695B22"/>
    <w:rsid w:val="006B4F43"/>
    <w:rsid w:val="006B59A8"/>
    <w:rsid w:val="006F3251"/>
    <w:rsid w:val="00706797"/>
    <w:rsid w:val="00720D4C"/>
    <w:rsid w:val="007263C3"/>
    <w:rsid w:val="00727192"/>
    <w:rsid w:val="0073608D"/>
    <w:rsid w:val="007542F4"/>
    <w:rsid w:val="00755F25"/>
    <w:rsid w:val="007564A2"/>
    <w:rsid w:val="00757698"/>
    <w:rsid w:val="007750E1"/>
    <w:rsid w:val="00787578"/>
    <w:rsid w:val="00795404"/>
    <w:rsid w:val="007D0CA9"/>
    <w:rsid w:val="007E114F"/>
    <w:rsid w:val="007F01A7"/>
    <w:rsid w:val="007F27BC"/>
    <w:rsid w:val="008031FC"/>
    <w:rsid w:val="00810A3E"/>
    <w:rsid w:val="00816396"/>
    <w:rsid w:val="008543A2"/>
    <w:rsid w:val="00865074"/>
    <w:rsid w:val="00866E3D"/>
    <w:rsid w:val="00881CC7"/>
    <w:rsid w:val="008B3735"/>
    <w:rsid w:val="008D1BBB"/>
    <w:rsid w:val="008D2BD4"/>
    <w:rsid w:val="008D56F9"/>
    <w:rsid w:val="008E601E"/>
    <w:rsid w:val="008E7C76"/>
    <w:rsid w:val="008F2306"/>
    <w:rsid w:val="008F7FCA"/>
    <w:rsid w:val="00932ED9"/>
    <w:rsid w:val="00962B6A"/>
    <w:rsid w:val="00987ADF"/>
    <w:rsid w:val="009946A8"/>
    <w:rsid w:val="00995E78"/>
    <w:rsid w:val="009A68E2"/>
    <w:rsid w:val="009B07B7"/>
    <w:rsid w:val="009B13E6"/>
    <w:rsid w:val="009B7502"/>
    <w:rsid w:val="009C60E6"/>
    <w:rsid w:val="009D154C"/>
    <w:rsid w:val="009E31EF"/>
    <w:rsid w:val="009E6D27"/>
    <w:rsid w:val="009F1796"/>
    <w:rsid w:val="009F75DF"/>
    <w:rsid w:val="00A00C1D"/>
    <w:rsid w:val="00A0386E"/>
    <w:rsid w:val="00A57844"/>
    <w:rsid w:val="00A6323F"/>
    <w:rsid w:val="00A954D0"/>
    <w:rsid w:val="00AB4D6F"/>
    <w:rsid w:val="00AD3851"/>
    <w:rsid w:val="00AD5AE6"/>
    <w:rsid w:val="00AE51CB"/>
    <w:rsid w:val="00AF0BDA"/>
    <w:rsid w:val="00AF73E3"/>
    <w:rsid w:val="00B1073D"/>
    <w:rsid w:val="00B27463"/>
    <w:rsid w:val="00B33ED0"/>
    <w:rsid w:val="00B35089"/>
    <w:rsid w:val="00B51DC4"/>
    <w:rsid w:val="00B76443"/>
    <w:rsid w:val="00B83F18"/>
    <w:rsid w:val="00B91441"/>
    <w:rsid w:val="00B92053"/>
    <w:rsid w:val="00B97E86"/>
    <w:rsid w:val="00BB02E9"/>
    <w:rsid w:val="00BF5B6C"/>
    <w:rsid w:val="00C0041D"/>
    <w:rsid w:val="00C12C21"/>
    <w:rsid w:val="00C60196"/>
    <w:rsid w:val="00C60A65"/>
    <w:rsid w:val="00C65E90"/>
    <w:rsid w:val="00C71549"/>
    <w:rsid w:val="00C90291"/>
    <w:rsid w:val="00CA55EE"/>
    <w:rsid w:val="00CB0780"/>
    <w:rsid w:val="00CB1468"/>
    <w:rsid w:val="00CD65C4"/>
    <w:rsid w:val="00CE65EF"/>
    <w:rsid w:val="00D34A17"/>
    <w:rsid w:val="00D60B81"/>
    <w:rsid w:val="00D91A0D"/>
    <w:rsid w:val="00DB2484"/>
    <w:rsid w:val="00DD0617"/>
    <w:rsid w:val="00DE2731"/>
    <w:rsid w:val="00DE3B9B"/>
    <w:rsid w:val="00DE5365"/>
    <w:rsid w:val="00DE7218"/>
    <w:rsid w:val="00E028B3"/>
    <w:rsid w:val="00E120E3"/>
    <w:rsid w:val="00E12FFF"/>
    <w:rsid w:val="00E62A18"/>
    <w:rsid w:val="00E65882"/>
    <w:rsid w:val="00EA2DB1"/>
    <w:rsid w:val="00EA4D30"/>
    <w:rsid w:val="00EB229F"/>
    <w:rsid w:val="00EB3663"/>
    <w:rsid w:val="00EB4413"/>
    <w:rsid w:val="00EE5BA0"/>
    <w:rsid w:val="00F0754B"/>
    <w:rsid w:val="00F30DC3"/>
    <w:rsid w:val="00F322B0"/>
    <w:rsid w:val="00F505FB"/>
    <w:rsid w:val="00F7758C"/>
    <w:rsid w:val="00F80293"/>
    <w:rsid w:val="00F92637"/>
    <w:rsid w:val="00F96905"/>
    <w:rsid w:val="00FA11E6"/>
    <w:rsid w:val="00FB195E"/>
    <w:rsid w:val="00FB58CF"/>
    <w:rsid w:val="00FC4105"/>
    <w:rsid w:val="00FD35BF"/>
    <w:rsid w:val="00FE48A8"/>
    <w:rsid w:val="00FE569F"/>
    <w:rsid w:val="00FE6565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501E518"/>
  <w15:docId w15:val="{C5323A30-5F5C-4F86-A0EA-70BE505F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uiPriority w:val="99"/>
    <w:rsid w:val="00727192"/>
  </w:style>
  <w:style w:type="character" w:customStyle="1" w:styleId="StopkaZnak">
    <w:name w:val="Stopka Znak"/>
    <w:basedOn w:val="Domylnaczcionkaakapitu1"/>
    <w:uiPriority w:val="99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uiPriority w:val="99"/>
    <w:rsid w:val="00727192"/>
    <w:pPr>
      <w:spacing w:after="0" w:line="240" w:lineRule="auto"/>
    </w:pPr>
  </w:style>
  <w:style w:type="paragraph" w:styleId="Stopka">
    <w:name w:val="footer"/>
    <w:basedOn w:val="Normalny"/>
    <w:uiPriority w:val="99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uiPriority w:val="1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42F4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7542F4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7542F4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9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436B2-E4ED-438E-94B5-AF2E1C2F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Samsung</cp:lastModifiedBy>
  <cp:revision>2</cp:revision>
  <cp:lastPrinted>2019-12-23T11:29:00Z</cp:lastPrinted>
  <dcterms:created xsi:type="dcterms:W3CDTF">2020-06-15T08:15:00Z</dcterms:created>
  <dcterms:modified xsi:type="dcterms:W3CDTF">2020-06-15T08:15:00Z</dcterms:modified>
</cp:coreProperties>
</file>