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5C9" w:rsidRPr="00E3204A" w:rsidRDefault="00C90291" w:rsidP="000B5C32">
      <w:pPr>
        <w:pStyle w:val="Cytat"/>
        <w:jc w:val="right"/>
        <w:rPr>
          <w:rFonts w:ascii="Times New Roman" w:hAnsi="Times New Roman" w:cs="Times New Roman"/>
          <w:i w:val="0"/>
          <w:color w:val="auto"/>
          <w:sz w:val="22"/>
          <w:szCs w:val="22"/>
          <w:lang w:val="pl-PL" w:eastAsia="pl-PL"/>
        </w:rPr>
      </w:pPr>
      <w:r w:rsidRPr="00E3204A">
        <w:rPr>
          <w:rFonts w:ascii="Times New Roman" w:hAnsi="Times New Roman" w:cs="Times New Roman"/>
          <w:i w:val="0"/>
          <w:color w:val="auto"/>
          <w:sz w:val="22"/>
          <w:szCs w:val="22"/>
          <w:lang w:val="pl-PL" w:eastAsia="pl-PL"/>
        </w:rPr>
        <w:t>Załącznik nr 7a</w:t>
      </w:r>
      <w:r w:rsidR="003275C9" w:rsidRPr="00E3204A">
        <w:rPr>
          <w:rFonts w:ascii="Times New Roman" w:hAnsi="Times New Roman" w:cs="Times New Roman"/>
          <w:i w:val="0"/>
          <w:color w:val="auto"/>
          <w:sz w:val="22"/>
          <w:szCs w:val="22"/>
          <w:lang w:val="pl-PL" w:eastAsia="pl-PL"/>
        </w:rPr>
        <w:t xml:space="preserve"> do SIWZ</w:t>
      </w:r>
    </w:p>
    <w:p w:rsidR="003275C9" w:rsidRPr="00E3204A" w:rsidRDefault="003275C9" w:rsidP="003275C9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3204A">
        <w:rPr>
          <w:rFonts w:ascii="Times New Roman" w:eastAsia="Times New Roman" w:hAnsi="Times New Roman" w:cs="Times New Roman"/>
          <w:bCs/>
          <w:lang w:eastAsia="pl-PL"/>
        </w:rPr>
        <w:t>WOF-II.261.</w:t>
      </w:r>
      <w:r w:rsidR="00ED30C9">
        <w:rPr>
          <w:rFonts w:ascii="Times New Roman" w:eastAsia="Times New Roman" w:hAnsi="Times New Roman" w:cs="Times New Roman"/>
          <w:bCs/>
          <w:lang w:eastAsia="pl-PL"/>
        </w:rPr>
        <w:t>8</w:t>
      </w:r>
      <w:r w:rsidR="0045192A" w:rsidRPr="00E3204A">
        <w:rPr>
          <w:rFonts w:ascii="Times New Roman" w:eastAsia="Times New Roman" w:hAnsi="Times New Roman" w:cs="Times New Roman"/>
          <w:bCs/>
          <w:lang w:eastAsia="pl-PL"/>
        </w:rPr>
        <w:t>.2020</w:t>
      </w:r>
      <w:r w:rsidR="00B42BF5">
        <w:rPr>
          <w:rFonts w:ascii="Times New Roman" w:eastAsia="Times New Roman" w:hAnsi="Times New Roman" w:cs="Times New Roman"/>
          <w:bCs/>
          <w:lang w:eastAsia="pl-PL"/>
        </w:rPr>
        <w:t>.MW</w:t>
      </w:r>
    </w:p>
    <w:p w:rsidR="00493A6B" w:rsidRDefault="00493A6B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493A6B" w:rsidRDefault="00493A6B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(pieczęć / nazwa Wykonawcy)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3204A" w:rsidRDefault="00D41E3A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E3204A" w:rsidRPr="00493A6B" w:rsidRDefault="00E3204A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3275C9" w:rsidRDefault="003275C9" w:rsidP="003275C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WYKAZU OSÓB </w:t>
      </w:r>
      <w:r w:rsidRPr="002773EF">
        <w:rPr>
          <w:rFonts w:ascii="Times New Roman" w:hAnsi="Times New Roman" w:cs="Times New Roman"/>
          <w:b/>
          <w:bCs/>
        </w:rPr>
        <w:t xml:space="preserve">– </w:t>
      </w:r>
      <w:r w:rsidRPr="002773EF">
        <w:rPr>
          <w:rFonts w:ascii="Times New Roman" w:hAnsi="Times New Roman" w:cs="Times New Roman"/>
          <w:b/>
          <w:bCs/>
          <w:u w:val="single"/>
        </w:rPr>
        <w:t xml:space="preserve">załączany </w:t>
      </w:r>
      <w:r w:rsidR="002773EF" w:rsidRPr="002773EF">
        <w:rPr>
          <w:rFonts w:ascii="Times New Roman" w:hAnsi="Times New Roman" w:cs="Times New Roman"/>
          <w:b/>
          <w:bCs/>
          <w:u w:val="single"/>
        </w:rPr>
        <w:t xml:space="preserve">do dokumentów składanych na wezwanie Zamawiającego  </w:t>
      </w:r>
    </w:p>
    <w:p w:rsidR="003275C9" w:rsidRDefault="003275C9" w:rsidP="003275C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1165CF" w:rsidRPr="001165CF">
        <w:rPr>
          <w:rFonts w:ascii="Times New Roman" w:hAnsi="Times New Roman" w:cs="Times New Roman"/>
          <w:bCs/>
        </w:rPr>
        <w:t>w ramach warunków udziału, o których mowa w pkt 4.2.3</w:t>
      </w:r>
      <w:r w:rsidR="00AE3570">
        <w:rPr>
          <w:rFonts w:ascii="Times New Roman" w:hAnsi="Times New Roman" w:cs="Times New Roman"/>
          <w:bCs/>
        </w:rPr>
        <w:t>.2</w:t>
      </w:r>
      <w:r w:rsidR="001165CF" w:rsidRPr="001165CF">
        <w:rPr>
          <w:rFonts w:ascii="Times New Roman" w:hAnsi="Times New Roman" w:cs="Times New Roman"/>
          <w:bCs/>
        </w:rPr>
        <w:t xml:space="preserve"> SIWZ</w:t>
      </w:r>
      <w:r>
        <w:rPr>
          <w:rFonts w:ascii="Times New Roman" w:hAnsi="Times New Roman" w:cs="Times New Roman"/>
          <w:bCs/>
        </w:rPr>
        <w:t>)</w:t>
      </w:r>
    </w:p>
    <w:p w:rsidR="00E3204A" w:rsidRDefault="00E3204A" w:rsidP="003275C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horzAnchor="margin" w:tblpXSpec="center" w:tblpY="35"/>
        <w:tblOverlap w:val="never"/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5673"/>
        <w:gridCol w:w="2410"/>
        <w:gridCol w:w="2123"/>
        <w:gridCol w:w="2470"/>
      </w:tblGrid>
      <w:tr w:rsidR="00E11A8E" w:rsidRPr="000B5C32" w:rsidTr="00E11A8E">
        <w:trPr>
          <w:cantSplit/>
          <w:trHeight w:val="1270"/>
          <w:tblHeader/>
        </w:trPr>
        <w:tc>
          <w:tcPr>
            <w:tcW w:w="1977" w:type="dxa"/>
            <w:vMerge w:val="restart"/>
            <w:shd w:val="clear" w:color="auto" w:fill="D9D9D9"/>
            <w:vAlign w:val="center"/>
          </w:tcPr>
          <w:p w:rsidR="00E11A8E" w:rsidRPr="000B5C32" w:rsidRDefault="00E11A8E" w:rsidP="0049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32">
              <w:rPr>
                <w:rFonts w:ascii="Times New Roman" w:hAnsi="Times New Roman" w:cs="Times New Roman"/>
                <w:b/>
              </w:rPr>
              <w:t xml:space="preserve">Imię i nazwisko osoby skierowanej do realizacji zamówienia* </w:t>
            </w:r>
          </w:p>
        </w:tc>
        <w:tc>
          <w:tcPr>
            <w:tcW w:w="10206" w:type="dxa"/>
            <w:gridSpan w:val="3"/>
            <w:shd w:val="clear" w:color="auto" w:fill="D9D9D9"/>
            <w:vAlign w:val="center"/>
          </w:tcPr>
          <w:p w:rsidR="00E11A8E" w:rsidRPr="000B5C32" w:rsidRDefault="00E11A8E" w:rsidP="0049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32">
              <w:rPr>
                <w:rFonts w:ascii="Times New Roman" w:hAnsi="Times New Roman" w:cs="Times New Roman"/>
                <w:b/>
              </w:rPr>
              <w:t>Doświadczenie zawodowe niezbędne do wykonania zamówienia</w:t>
            </w:r>
          </w:p>
        </w:tc>
        <w:tc>
          <w:tcPr>
            <w:tcW w:w="2470" w:type="dxa"/>
            <w:vMerge w:val="restart"/>
            <w:shd w:val="clear" w:color="auto" w:fill="D9D9D9"/>
          </w:tcPr>
          <w:p w:rsidR="0014405B" w:rsidRDefault="0014405B" w:rsidP="001440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405B" w:rsidRDefault="0014405B" w:rsidP="001440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405B" w:rsidRDefault="0014405B" w:rsidP="001440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1A8E" w:rsidRPr="000B5C32" w:rsidRDefault="00E11A8E" w:rsidP="001440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32">
              <w:rPr>
                <w:rFonts w:ascii="Times New Roman" w:hAnsi="Times New Roman" w:cs="Times New Roman"/>
                <w:b/>
              </w:rPr>
              <w:t xml:space="preserve">Podstawa </w:t>
            </w:r>
            <w:r w:rsidR="0014405B">
              <w:rPr>
                <w:rFonts w:ascii="Times New Roman" w:hAnsi="Times New Roman" w:cs="Times New Roman"/>
                <w:b/>
              </w:rPr>
              <w:t>dysponowania osobą*</w:t>
            </w:r>
          </w:p>
          <w:p w:rsidR="00E11A8E" w:rsidRPr="000B5C32" w:rsidRDefault="00E11A8E" w:rsidP="001440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32">
              <w:rPr>
                <w:rFonts w:ascii="Times New Roman" w:hAnsi="Times New Roman" w:cs="Times New Roman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E11A8E" w:rsidRPr="000B5C32" w:rsidTr="0014405B">
        <w:trPr>
          <w:trHeight w:val="774"/>
        </w:trPr>
        <w:tc>
          <w:tcPr>
            <w:tcW w:w="1977" w:type="dxa"/>
            <w:vMerge/>
            <w:vAlign w:val="center"/>
          </w:tcPr>
          <w:p w:rsidR="00E11A8E" w:rsidRPr="000B5C32" w:rsidRDefault="00E11A8E" w:rsidP="0049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3" w:type="dxa"/>
            <w:shd w:val="clear" w:color="auto" w:fill="D9D9D9" w:themeFill="background1" w:themeFillShade="D9"/>
            <w:vAlign w:val="center"/>
          </w:tcPr>
          <w:p w:rsidR="00E11A8E" w:rsidRPr="00E11A8E" w:rsidRDefault="00E11A8E" w:rsidP="00E11A8E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zamówienia </w:t>
            </w:r>
            <w:r w:rsidRPr="00E11A8E">
              <w:rPr>
                <w:rFonts w:ascii="Times New Roman" w:hAnsi="Times New Roman" w:cs="Times New Roman"/>
                <w:b/>
                <w:bCs/>
              </w:rPr>
              <w:t xml:space="preserve">oraz nazwa dokumentu planistycznego, na potrzeby którego zostało wykonane zamówienie </w:t>
            </w:r>
          </w:p>
          <w:p w:rsidR="00227E13" w:rsidRPr="00227E13" w:rsidRDefault="00E11A8E" w:rsidP="00227E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(o ile nie wynika z nazwy zamówienia)</w:t>
            </w:r>
            <w:r w:rsidR="00227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7E13" w:rsidRPr="0022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E11A8E" w:rsidRDefault="00227E13" w:rsidP="00227E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E11A8E">
              <w:rPr>
                <w:rFonts w:ascii="Times New Roman" w:hAnsi="Times New Roman" w:cs="Times New Roman"/>
                <w:b/>
                <w:bCs/>
              </w:rPr>
              <w:t>azwa/tytuł badania</w:t>
            </w:r>
          </w:p>
          <w:p w:rsidR="00E11A8E" w:rsidRPr="000B5C32" w:rsidRDefault="00E11A8E" w:rsidP="00E11A8E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27E13" w:rsidRDefault="0041265B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Zakres</w:t>
            </w:r>
            <w:r w:rsidR="00396BAC">
              <w:rPr>
                <w:rFonts w:ascii="Times New Roman" w:hAnsi="Times New Roman" w:cs="Times New Roman"/>
                <w:b/>
                <w:bCs/>
              </w:rPr>
              <w:t xml:space="preserve"> zamówienia </w:t>
            </w:r>
          </w:p>
          <w:p w:rsidR="0041265B" w:rsidRDefault="0041265B" w:rsidP="00227E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/badania </w:t>
            </w:r>
          </w:p>
          <w:p w:rsidR="0014405B" w:rsidRDefault="0014405B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wykonany przez eksperta </w:t>
            </w:r>
          </w:p>
          <w:p w:rsidR="00E11A8E" w:rsidRPr="000B5C32" w:rsidRDefault="0041265B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krótki opis)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E11A8E" w:rsidRDefault="00E11A8E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C32">
              <w:rPr>
                <w:rFonts w:ascii="Times New Roman" w:hAnsi="Times New Roman" w:cs="Times New Roman"/>
                <w:b/>
                <w:bCs/>
              </w:rPr>
              <w:t>Zleceniodawca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zamówienia</w:t>
            </w:r>
            <w:r w:rsidR="00086CD7" w:rsidRPr="00086CD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14405B" w:rsidRPr="000B5C32" w:rsidRDefault="0014405B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05B">
              <w:rPr>
                <w:rFonts w:ascii="Times New Roman" w:hAnsi="Times New Roman" w:cs="Times New Roman"/>
                <w:b/>
                <w:bCs/>
              </w:rPr>
              <w:t>Nazwa wydawnictwa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popularno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naukowego</w:t>
            </w:r>
            <w:r w:rsidRPr="0014405B">
              <w:rPr>
                <w:rFonts w:ascii="Times New Roman" w:hAnsi="Times New Roman" w:cs="Times New Roman"/>
                <w:b/>
                <w:bCs/>
              </w:rPr>
              <w:t>, w którym zostało opublikowane</w:t>
            </w:r>
          </w:p>
        </w:tc>
        <w:tc>
          <w:tcPr>
            <w:tcW w:w="2470" w:type="dxa"/>
            <w:vMerge/>
            <w:shd w:val="clear" w:color="auto" w:fill="D9D9D9" w:themeFill="background1" w:themeFillShade="D9"/>
          </w:tcPr>
          <w:p w:rsidR="00E11A8E" w:rsidRPr="000B5C32" w:rsidRDefault="00E11A8E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8E" w:rsidRPr="000B5C32" w:rsidTr="00C83C7B">
        <w:trPr>
          <w:trHeight w:val="699"/>
        </w:trPr>
        <w:tc>
          <w:tcPr>
            <w:tcW w:w="14653" w:type="dxa"/>
            <w:gridSpan w:val="5"/>
            <w:vAlign w:val="center"/>
          </w:tcPr>
          <w:p w:rsidR="00E11A8E" w:rsidRPr="000B5C32" w:rsidRDefault="0014405B" w:rsidP="0014405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405B">
              <w:rPr>
                <w:rFonts w:ascii="Times New Roman" w:hAnsi="Times New Roman" w:cs="Times New Roman"/>
                <w:bCs/>
              </w:rPr>
              <w:t>Część 1 - Opracowanie dokumentacji na potrzeby sporządzenia planu ochrony dla rezerwatu przyrody Krzyżanowice</w:t>
            </w:r>
          </w:p>
        </w:tc>
      </w:tr>
      <w:tr w:rsidR="00E11A8E" w:rsidRPr="000B5C32" w:rsidTr="0014405B">
        <w:trPr>
          <w:trHeight w:val="699"/>
        </w:trPr>
        <w:tc>
          <w:tcPr>
            <w:tcW w:w="1977" w:type="dxa"/>
            <w:vAlign w:val="center"/>
          </w:tcPr>
          <w:p w:rsidR="00E11A8E" w:rsidRPr="000B5C32" w:rsidRDefault="00E11A8E" w:rsidP="001A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>Ekspert z dziedziny botaniki</w:t>
            </w:r>
          </w:p>
          <w:p w:rsidR="00E11A8E" w:rsidRPr="000B5C32" w:rsidRDefault="00E11A8E" w:rsidP="000B5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:rsidR="00E11A8E" w:rsidRPr="000B5C32" w:rsidRDefault="00E11A8E" w:rsidP="001A366A"/>
        </w:tc>
        <w:tc>
          <w:tcPr>
            <w:tcW w:w="2410" w:type="dxa"/>
            <w:shd w:val="clear" w:color="auto" w:fill="auto"/>
            <w:vAlign w:val="center"/>
          </w:tcPr>
          <w:p w:rsidR="00E11A8E" w:rsidRPr="000B5C32" w:rsidRDefault="00E11A8E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E11A8E" w:rsidRPr="000B5C32" w:rsidRDefault="00E11A8E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0" w:type="dxa"/>
          </w:tcPr>
          <w:p w:rsidR="00E11A8E" w:rsidRPr="000B5C32" w:rsidRDefault="00E11A8E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11A8E" w:rsidRPr="000B5C32" w:rsidTr="0014405B">
        <w:trPr>
          <w:trHeight w:val="699"/>
        </w:trPr>
        <w:tc>
          <w:tcPr>
            <w:tcW w:w="1977" w:type="dxa"/>
            <w:vAlign w:val="center"/>
          </w:tcPr>
          <w:p w:rsidR="00E11A8E" w:rsidRPr="000B5C32" w:rsidRDefault="00E11A8E" w:rsidP="00D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 xml:space="preserve">Ekspert z dziedziny </w:t>
            </w:r>
            <w:r>
              <w:rPr>
                <w:rFonts w:ascii="Times New Roman" w:eastAsia="Times New Roman" w:hAnsi="Times New Roman" w:cs="Times New Roman"/>
              </w:rPr>
              <w:t>entomologii</w:t>
            </w:r>
          </w:p>
          <w:p w:rsidR="00E11A8E" w:rsidRPr="000B5C32" w:rsidRDefault="00E11A8E" w:rsidP="00D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:rsidR="00E11A8E" w:rsidRPr="000B5C32" w:rsidRDefault="00E11A8E" w:rsidP="001A366A"/>
        </w:tc>
        <w:tc>
          <w:tcPr>
            <w:tcW w:w="2410" w:type="dxa"/>
            <w:shd w:val="clear" w:color="auto" w:fill="auto"/>
            <w:vAlign w:val="center"/>
          </w:tcPr>
          <w:p w:rsidR="00E11A8E" w:rsidRPr="000B5C32" w:rsidRDefault="00E11A8E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E11A8E" w:rsidRPr="000B5C32" w:rsidRDefault="00E11A8E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0" w:type="dxa"/>
          </w:tcPr>
          <w:p w:rsidR="00E11A8E" w:rsidRPr="000B5C32" w:rsidRDefault="00E11A8E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11A8E" w:rsidRPr="000B5C32" w:rsidTr="0014405B">
        <w:trPr>
          <w:trHeight w:val="699"/>
        </w:trPr>
        <w:tc>
          <w:tcPr>
            <w:tcW w:w="1977" w:type="dxa"/>
            <w:vAlign w:val="center"/>
          </w:tcPr>
          <w:p w:rsidR="00E11A8E" w:rsidRPr="000B5C32" w:rsidRDefault="00E11A8E" w:rsidP="00D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lastRenderedPageBreak/>
              <w:t xml:space="preserve">Ekspert z dziedziny </w:t>
            </w:r>
            <w:r>
              <w:rPr>
                <w:rFonts w:ascii="Times New Roman" w:eastAsia="Times New Roman" w:hAnsi="Times New Roman" w:cs="Times New Roman"/>
              </w:rPr>
              <w:t>geologii</w:t>
            </w:r>
          </w:p>
          <w:p w:rsidR="00E11A8E" w:rsidRPr="000B5C32" w:rsidRDefault="00E11A8E" w:rsidP="00D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:rsidR="00E11A8E" w:rsidRPr="000B5C32" w:rsidRDefault="00E11A8E" w:rsidP="001A366A"/>
        </w:tc>
        <w:tc>
          <w:tcPr>
            <w:tcW w:w="2410" w:type="dxa"/>
            <w:shd w:val="clear" w:color="auto" w:fill="auto"/>
            <w:vAlign w:val="center"/>
          </w:tcPr>
          <w:p w:rsidR="00E11A8E" w:rsidRPr="000B5C32" w:rsidRDefault="00E11A8E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E11A8E" w:rsidRPr="000B5C32" w:rsidRDefault="00E11A8E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0" w:type="dxa"/>
          </w:tcPr>
          <w:p w:rsidR="00E11A8E" w:rsidRPr="000B5C32" w:rsidRDefault="00E11A8E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11A8E" w:rsidRPr="000B5C32" w:rsidTr="001C49CC">
        <w:trPr>
          <w:trHeight w:val="552"/>
        </w:trPr>
        <w:tc>
          <w:tcPr>
            <w:tcW w:w="14653" w:type="dxa"/>
            <w:gridSpan w:val="5"/>
            <w:vAlign w:val="center"/>
          </w:tcPr>
          <w:p w:rsidR="00E11A8E" w:rsidRPr="000B5C32" w:rsidRDefault="00B25B89" w:rsidP="0014405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Część 2</w:t>
            </w:r>
            <w:r w:rsidR="0014405B" w:rsidRPr="0014405B">
              <w:rPr>
                <w:rFonts w:ascii="Times New Roman" w:hAnsi="Times New Roman" w:cs="Times New Roman"/>
                <w:bCs/>
              </w:rPr>
              <w:t xml:space="preserve"> - Opracowanie dokumentacji na potrzeby sporządzenia planu ochrony dla rezerwatu przyrody </w:t>
            </w:r>
            <w:proofErr w:type="spellStart"/>
            <w:r w:rsidR="0014405B" w:rsidRPr="0014405B">
              <w:rPr>
                <w:rFonts w:ascii="Times New Roman" w:hAnsi="Times New Roman" w:cs="Times New Roman"/>
                <w:bCs/>
              </w:rPr>
              <w:t>Słopiec</w:t>
            </w:r>
            <w:proofErr w:type="spellEnd"/>
          </w:p>
        </w:tc>
      </w:tr>
      <w:tr w:rsidR="00E11A8E" w:rsidRPr="000B5C32" w:rsidTr="0014405B">
        <w:trPr>
          <w:trHeight w:val="552"/>
        </w:trPr>
        <w:tc>
          <w:tcPr>
            <w:tcW w:w="1977" w:type="dxa"/>
            <w:vAlign w:val="center"/>
          </w:tcPr>
          <w:p w:rsidR="00E11A8E" w:rsidRPr="000B5C32" w:rsidRDefault="00E11A8E" w:rsidP="00D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>Ekspert z dziedziny botaniki</w:t>
            </w:r>
          </w:p>
          <w:p w:rsidR="00E11A8E" w:rsidRPr="000B5C32" w:rsidRDefault="00E11A8E" w:rsidP="00D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:rsidR="00E11A8E" w:rsidRPr="000B5C32" w:rsidRDefault="00E11A8E" w:rsidP="00861360"/>
        </w:tc>
        <w:tc>
          <w:tcPr>
            <w:tcW w:w="2410" w:type="dxa"/>
            <w:shd w:val="clear" w:color="auto" w:fill="auto"/>
            <w:vAlign w:val="center"/>
          </w:tcPr>
          <w:p w:rsidR="00E11A8E" w:rsidRPr="000B5C32" w:rsidRDefault="00E11A8E" w:rsidP="0086136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E11A8E" w:rsidRPr="000B5C32" w:rsidRDefault="00E11A8E" w:rsidP="0086136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0" w:type="dxa"/>
          </w:tcPr>
          <w:p w:rsidR="00E11A8E" w:rsidRPr="000B5C32" w:rsidRDefault="00E11A8E" w:rsidP="0086136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11A8E" w:rsidRPr="000B5C32" w:rsidTr="0014405B">
        <w:trPr>
          <w:trHeight w:val="552"/>
        </w:trPr>
        <w:tc>
          <w:tcPr>
            <w:tcW w:w="1977" w:type="dxa"/>
            <w:vAlign w:val="center"/>
          </w:tcPr>
          <w:p w:rsidR="00E11A8E" w:rsidRPr="000B5C32" w:rsidRDefault="00E11A8E" w:rsidP="00D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 xml:space="preserve">Ekspert z dziedziny </w:t>
            </w:r>
            <w:r>
              <w:rPr>
                <w:rFonts w:ascii="Times New Roman" w:eastAsia="Times New Roman" w:hAnsi="Times New Roman" w:cs="Times New Roman"/>
              </w:rPr>
              <w:t>hydrologii</w:t>
            </w:r>
          </w:p>
          <w:p w:rsidR="00E11A8E" w:rsidRPr="000B5C32" w:rsidRDefault="00E11A8E" w:rsidP="00D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:rsidR="00E11A8E" w:rsidRPr="000B5C32" w:rsidRDefault="00E11A8E" w:rsidP="00861360"/>
        </w:tc>
        <w:tc>
          <w:tcPr>
            <w:tcW w:w="2410" w:type="dxa"/>
            <w:shd w:val="clear" w:color="auto" w:fill="auto"/>
            <w:vAlign w:val="center"/>
          </w:tcPr>
          <w:p w:rsidR="00E11A8E" w:rsidRPr="000B5C32" w:rsidRDefault="00E11A8E" w:rsidP="0086136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E11A8E" w:rsidRPr="000B5C32" w:rsidRDefault="00E11A8E" w:rsidP="0086136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0" w:type="dxa"/>
          </w:tcPr>
          <w:p w:rsidR="00E11A8E" w:rsidRPr="000B5C32" w:rsidRDefault="00E11A8E" w:rsidP="0086136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200A" w:rsidRPr="0014405B" w:rsidRDefault="00FA200A" w:rsidP="00706797">
      <w:pPr>
        <w:pStyle w:val="Bezodstpw"/>
        <w:rPr>
          <w:rFonts w:ascii="Times New Roman" w:hAnsi="Times New Roman" w:cs="Times New Roman"/>
          <w:i/>
          <w:strike/>
          <w:sz w:val="22"/>
          <w:szCs w:val="22"/>
          <w:lang w:val="pl-PL"/>
        </w:rPr>
      </w:pPr>
    </w:p>
    <w:p w:rsidR="000B5C32" w:rsidRDefault="0014405B" w:rsidP="00E120E3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*</w:t>
      </w:r>
      <w:r w:rsidR="00706797" w:rsidRPr="000B5C32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>Należy podać podstawę do dysponowania osobami wskazanymi w wykazie, np. umowa o pracę, umowa zlecenie lub inn</w:t>
      </w:r>
      <w:r w:rsid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e. W przypadku, gdy wykonawca </w:t>
      </w:r>
      <w:r w:rsidR="00706797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polega na osobach innych podmiotów </w:t>
      </w:r>
    </w:p>
    <w:p w:rsidR="000B5C32" w:rsidRDefault="000B5C32" w:rsidP="000B5C32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 </w:t>
      </w:r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>zobowiązany jest udowodnić zamawiającemu, że będzie dysponował tymi osobami, w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szczególności przedstawiając w</w:t>
      </w:r>
      <w:r w:rsidR="00706797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tym celu pisemne zobowiązanie innych podmiotów do udostępnienia osób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</w:p>
    <w:p w:rsidR="0045192A" w:rsidRPr="000B5C32" w:rsidRDefault="000B5C32" w:rsidP="000B5C32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</w:t>
      </w:r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>zdolnych do wykonania zamówienia.</w:t>
      </w:r>
    </w:p>
    <w:p w:rsidR="0045192A" w:rsidRDefault="0045192A" w:rsidP="0045192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93A6B" w:rsidRPr="0045192A" w:rsidRDefault="00493A6B" w:rsidP="0045192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45192A" w:rsidRPr="0045192A" w:rsidTr="008A2060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45192A" w:rsidRPr="0045192A" w:rsidRDefault="0045192A" w:rsidP="004519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1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2494" w:type="dxa"/>
          </w:tcPr>
          <w:p w:rsidR="0045192A" w:rsidRPr="0045192A" w:rsidRDefault="0045192A" w:rsidP="004519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45192A" w:rsidRPr="0045192A" w:rsidRDefault="0045192A" w:rsidP="004519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1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Wykonawcy albo osoby lub osób uprawionych do reprezentowania Wykonawcy)</w:t>
            </w:r>
          </w:p>
        </w:tc>
      </w:tr>
    </w:tbl>
    <w:p w:rsidR="00AB4D6F" w:rsidRDefault="00AB4D6F" w:rsidP="00493A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4D6F" w:rsidSect="00493A6B">
      <w:headerReference w:type="default" r:id="rId8"/>
      <w:footerReference w:type="default" r:id="rId9"/>
      <w:pgSz w:w="16838" w:h="11906" w:orient="landscape"/>
      <w:pgMar w:top="426" w:right="1417" w:bottom="284" w:left="1134" w:header="26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6B" w:rsidRDefault="0032036B">
      <w:pPr>
        <w:spacing w:after="0" w:line="240" w:lineRule="auto"/>
      </w:pPr>
      <w:r>
        <w:separator/>
      </w:r>
    </w:p>
  </w:endnote>
  <w:endnote w:type="continuationSeparator" w:id="0">
    <w:p w:rsidR="0032036B" w:rsidRDefault="0032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04" w:rsidRDefault="00191104" w:rsidP="0019110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6B" w:rsidRDefault="0032036B">
      <w:pPr>
        <w:spacing w:after="0" w:line="240" w:lineRule="auto"/>
      </w:pPr>
      <w:r>
        <w:separator/>
      </w:r>
    </w:p>
  </w:footnote>
  <w:footnote w:type="continuationSeparator" w:id="0">
    <w:p w:rsidR="0032036B" w:rsidRDefault="0032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6C" w:rsidRDefault="00BF5B6C" w:rsidP="00B51D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6D8E"/>
    <w:multiLevelType w:val="hybridMultilevel"/>
    <w:tmpl w:val="703E8872"/>
    <w:lvl w:ilvl="0" w:tplc="EFDA1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6A2E"/>
    <w:multiLevelType w:val="hybridMultilevel"/>
    <w:tmpl w:val="6A14ECC6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27C9F"/>
    <w:multiLevelType w:val="hybridMultilevel"/>
    <w:tmpl w:val="82BE512C"/>
    <w:lvl w:ilvl="0" w:tplc="5D1C5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14760"/>
    <w:multiLevelType w:val="hybridMultilevel"/>
    <w:tmpl w:val="16C4D8BE"/>
    <w:lvl w:ilvl="0" w:tplc="0ABE70AC"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B6721"/>
    <w:multiLevelType w:val="hybridMultilevel"/>
    <w:tmpl w:val="5C7A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E4A01"/>
    <w:multiLevelType w:val="hybridMultilevel"/>
    <w:tmpl w:val="AE8A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25"/>
  </w:num>
  <w:num w:numId="10">
    <w:abstractNumId w:val="7"/>
  </w:num>
  <w:num w:numId="11">
    <w:abstractNumId w:val="17"/>
  </w:num>
  <w:num w:numId="12">
    <w:abstractNumId w:val="12"/>
  </w:num>
  <w:num w:numId="13">
    <w:abstractNumId w:val="14"/>
  </w:num>
  <w:num w:numId="14">
    <w:abstractNumId w:val="19"/>
  </w:num>
  <w:num w:numId="15">
    <w:abstractNumId w:val="28"/>
  </w:num>
  <w:num w:numId="16">
    <w:abstractNumId w:val="13"/>
  </w:num>
  <w:num w:numId="17">
    <w:abstractNumId w:val="11"/>
  </w:num>
  <w:num w:numId="18">
    <w:abstractNumId w:val="27"/>
  </w:num>
  <w:num w:numId="19">
    <w:abstractNumId w:val="24"/>
  </w:num>
  <w:num w:numId="20">
    <w:abstractNumId w:val="22"/>
  </w:num>
  <w:num w:numId="21">
    <w:abstractNumId w:val="8"/>
  </w:num>
  <w:num w:numId="22">
    <w:abstractNumId w:val="16"/>
  </w:num>
  <w:num w:numId="23">
    <w:abstractNumId w:val="29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20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1727C"/>
    <w:rsid w:val="000212B1"/>
    <w:rsid w:val="00024472"/>
    <w:rsid w:val="000250CB"/>
    <w:rsid w:val="00026626"/>
    <w:rsid w:val="000412B3"/>
    <w:rsid w:val="00064F25"/>
    <w:rsid w:val="00073CB0"/>
    <w:rsid w:val="000835F5"/>
    <w:rsid w:val="00086CD7"/>
    <w:rsid w:val="000A2D26"/>
    <w:rsid w:val="000B5C32"/>
    <w:rsid w:val="000D33EA"/>
    <w:rsid w:val="000D3F35"/>
    <w:rsid w:val="000D61F4"/>
    <w:rsid w:val="000E090A"/>
    <w:rsid w:val="000E2588"/>
    <w:rsid w:val="000F07B3"/>
    <w:rsid w:val="000F6F1A"/>
    <w:rsid w:val="000F7BD5"/>
    <w:rsid w:val="001111F3"/>
    <w:rsid w:val="001165CF"/>
    <w:rsid w:val="00124DA7"/>
    <w:rsid w:val="0014405B"/>
    <w:rsid w:val="001443F3"/>
    <w:rsid w:val="001535FA"/>
    <w:rsid w:val="00162830"/>
    <w:rsid w:val="00165924"/>
    <w:rsid w:val="00184291"/>
    <w:rsid w:val="00190232"/>
    <w:rsid w:val="00191104"/>
    <w:rsid w:val="001A366A"/>
    <w:rsid w:val="001A74E6"/>
    <w:rsid w:val="001B6797"/>
    <w:rsid w:val="001C30F0"/>
    <w:rsid w:val="001C3D1A"/>
    <w:rsid w:val="001E3180"/>
    <w:rsid w:val="001F2E37"/>
    <w:rsid w:val="00207C63"/>
    <w:rsid w:val="0021718F"/>
    <w:rsid w:val="00227E13"/>
    <w:rsid w:val="0024645E"/>
    <w:rsid w:val="00246D64"/>
    <w:rsid w:val="00276DC6"/>
    <w:rsid w:val="002773EF"/>
    <w:rsid w:val="0029099B"/>
    <w:rsid w:val="00291181"/>
    <w:rsid w:val="0029598E"/>
    <w:rsid w:val="002A1DFB"/>
    <w:rsid w:val="002B56BD"/>
    <w:rsid w:val="002B584C"/>
    <w:rsid w:val="00301BC6"/>
    <w:rsid w:val="00313B44"/>
    <w:rsid w:val="0032036B"/>
    <w:rsid w:val="003275C9"/>
    <w:rsid w:val="00363344"/>
    <w:rsid w:val="00381166"/>
    <w:rsid w:val="0039014F"/>
    <w:rsid w:val="00396BAC"/>
    <w:rsid w:val="003A2F3C"/>
    <w:rsid w:val="003B3D81"/>
    <w:rsid w:val="003C33D7"/>
    <w:rsid w:val="003C73C2"/>
    <w:rsid w:val="003D3931"/>
    <w:rsid w:val="003E236E"/>
    <w:rsid w:val="003F1703"/>
    <w:rsid w:val="003F7230"/>
    <w:rsid w:val="0040686A"/>
    <w:rsid w:val="0041265B"/>
    <w:rsid w:val="00425405"/>
    <w:rsid w:val="00451770"/>
    <w:rsid w:val="0045192A"/>
    <w:rsid w:val="00454406"/>
    <w:rsid w:val="004548F9"/>
    <w:rsid w:val="004634FA"/>
    <w:rsid w:val="004729C0"/>
    <w:rsid w:val="00484120"/>
    <w:rsid w:val="00484D7F"/>
    <w:rsid w:val="00493A6B"/>
    <w:rsid w:val="00495003"/>
    <w:rsid w:val="0049558E"/>
    <w:rsid w:val="004B532F"/>
    <w:rsid w:val="004C4CBD"/>
    <w:rsid w:val="005008AF"/>
    <w:rsid w:val="005153B7"/>
    <w:rsid w:val="00546EB0"/>
    <w:rsid w:val="0056505C"/>
    <w:rsid w:val="00575964"/>
    <w:rsid w:val="00582B04"/>
    <w:rsid w:val="005843A9"/>
    <w:rsid w:val="005B07C7"/>
    <w:rsid w:val="005C311B"/>
    <w:rsid w:val="005D2509"/>
    <w:rsid w:val="005D34F3"/>
    <w:rsid w:val="005E581F"/>
    <w:rsid w:val="005F7A47"/>
    <w:rsid w:val="00607D79"/>
    <w:rsid w:val="006874FA"/>
    <w:rsid w:val="00695B22"/>
    <w:rsid w:val="006A62C9"/>
    <w:rsid w:val="006B4F43"/>
    <w:rsid w:val="006B59A8"/>
    <w:rsid w:val="006F3251"/>
    <w:rsid w:val="00706797"/>
    <w:rsid w:val="00720D4C"/>
    <w:rsid w:val="007263C3"/>
    <w:rsid w:val="00727192"/>
    <w:rsid w:val="0073608D"/>
    <w:rsid w:val="007542F4"/>
    <w:rsid w:val="00755F25"/>
    <w:rsid w:val="007564A2"/>
    <w:rsid w:val="00757698"/>
    <w:rsid w:val="007750E1"/>
    <w:rsid w:val="00787578"/>
    <w:rsid w:val="00795404"/>
    <w:rsid w:val="007D0CA9"/>
    <w:rsid w:val="007E114F"/>
    <w:rsid w:val="007F01A7"/>
    <w:rsid w:val="007F27BC"/>
    <w:rsid w:val="008031FC"/>
    <w:rsid w:val="00810A3E"/>
    <w:rsid w:val="00816396"/>
    <w:rsid w:val="00856187"/>
    <w:rsid w:val="00865074"/>
    <w:rsid w:val="00866E3D"/>
    <w:rsid w:val="00881CC7"/>
    <w:rsid w:val="008B3735"/>
    <w:rsid w:val="008C2EF9"/>
    <w:rsid w:val="008C6A28"/>
    <w:rsid w:val="008D2BD4"/>
    <w:rsid w:val="008E601E"/>
    <w:rsid w:val="008E7C76"/>
    <w:rsid w:val="008F2306"/>
    <w:rsid w:val="008F7FCA"/>
    <w:rsid w:val="00925C42"/>
    <w:rsid w:val="00932ED9"/>
    <w:rsid w:val="00962B6A"/>
    <w:rsid w:val="00987ADF"/>
    <w:rsid w:val="009946A8"/>
    <w:rsid w:val="00995E78"/>
    <w:rsid w:val="009A68E2"/>
    <w:rsid w:val="009B07B7"/>
    <w:rsid w:val="009B13E6"/>
    <w:rsid w:val="009B7502"/>
    <w:rsid w:val="009C60E6"/>
    <w:rsid w:val="009D154C"/>
    <w:rsid w:val="009E31EF"/>
    <w:rsid w:val="009E6D27"/>
    <w:rsid w:val="009F1796"/>
    <w:rsid w:val="009F75DF"/>
    <w:rsid w:val="00A00C1D"/>
    <w:rsid w:val="00A0386E"/>
    <w:rsid w:val="00A57844"/>
    <w:rsid w:val="00A6323F"/>
    <w:rsid w:val="00A954D0"/>
    <w:rsid w:val="00AA0B2E"/>
    <w:rsid w:val="00AB4D6F"/>
    <w:rsid w:val="00AD3851"/>
    <w:rsid w:val="00AD5AE6"/>
    <w:rsid w:val="00AE3570"/>
    <w:rsid w:val="00AE51CB"/>
    <w:rsid w:val="00AF0BDA"/>
    <w:rsid w:val="00AF73E3"/>
    <w:rsid w:val="00B1073D"/>
    <w:rsid w:val="00B25B89"/>
    <w:rsid w:val="00B27463"/>
    <w:rsid w:val="00B33ED0"/>
    <w:rsid w:val="00B35089"/>
    <w:rsid w:val="00B42BF5"/>
    <w:rsid w:val="00B51DC4"/>
    <w:rsid w:val="00B76443"/>
    <w:rsid w:val="00B83F18"/>
    <w:rsid w:val="00B91441"/>
    <w:rsid w:val="00B92053"/>
    <w:rsid w:val="00B97E86"/>
    <w:rsid w:val="00BB02E9"/>
    <w:rsid w:val="00BF5B6C"/>
    <w:rsid w:val="00C0041D"/>
    <w:rsid w:val="00C12C21"/>
    <w:rsid w:val="00C31DA8"/>
    <w:rsid w:val="00C60196"/>
    <w:rsid w:val="00C60A65"/>
    <w:rsid w:val="00C65E90"/>
    <w:rsid w:val="00C71549"/>
    <w:rsid w:val="00C90291"/>
    <w:rsid w:val="00CA55EE"/>
    <w:rsid w:val="00CB0780"/>
    <w:rsid w:val="00CB1468"/>
    <w:rsid w:val="00CD65C4"/>
    <w:rsid w:val="00CE65EF"/>
    <w:rsid w:val="00D34A17"/>
    <w:rsid w:val="00D41E3A"/>
    <w:rsid w:val="00D60B81"/>
    <w:rsid w:val="00D91A0D"/>
    <w:rsid w:val="00DA2F24"/>
    <w:rsid w:val="00DD0617"/>
    <w:rsid w:val="00DE2731"/>
    <w:rsid w:val="00DE3B9B"/>
    <w:rsid w:val="00DE5365"/>
    <w:rsid w:val="00DE7218"/>
    <w:rsid w:val="00E028B3"/>
    <w:rsid w:val="00E11A8E"/>
    <w:rsid w:val="00E120E3"/>
    <w:rsid w:val="00E12FFF"/>
    <w:rsid w:val="00E3204A"/>
    <w:rsid w:val="00E62A18"/>
    <w:rsid w:val="00E65882"/>
    <w:rsid w:val="00EA2DB1"/>
    <w:rsid w:val="00EA4D30"/>
    <w:rsid w:val="00EB229F"/>
    <w:rsid w:val="00EB3663"/>
    <w:rsid w:val="00EC2015"/>
    <w:rsid w:val="00ED01FD"/>
    <w:rsid w:val="00ED30C9"/>
    <w:rsid w:val="00EE5BA0"/>
    <w:rsid w:val="00F0754B"/>
    <w:rsid w:val="00F30DC3"/>
    <w:rsid w:val="00F322B0"/>
    <w:rsid w:val="00F505FB"/>
    <w:rsid w:val="00F80293"/>
    <w:rsid w:val="00F92637"/>
    <w:rsid w:val="00F96905"/>
    <w:rsid w:val="00FA11E6"/>
    <w:rsid w:val="00FA200A"/>
    <w:rsid w:val="00FB195E"/>
    <w:rsid w:val="00FB58CF"/>
    <w:rsid w:val="00FC4105"/>
    <w:rsid w:val="00FD35BF"/>
    <w:rsid w:val="00FE48A8"/>
    <w:rsid w:val="00FE569F"/>
    <w:rsid w:val="00FE6565"/>
    <w:rsid w:val="00FF32E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E75F0D05-59B8-4EFE-B399-6979F956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uiPriority w:val="1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18E3-6E64-4030-9B43-06CBE583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Woloszyn, Magdalena</cp:lastModifiedBy>
  <cp:revision>10</cp:revision>
  <cp:lastPrinted>2020-10-05T06:26:00Z</cp:lastPrinted>
  <dcterms:created xsi:type="dcterms:W3CDTF">2020-06-15T08:05:00Z</dcterms:created>
  <dcterms:modified xsi:type="dcterms:W3CDTF">2020-10-05T07:10:00Z</dcterms:modified>
</cp:coreProperties>
</file>