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75C9" w:rsidRDefault="00DB2484" w:rsidP="003275C9">
      <w:pPr>
        <w:suppressAutoHyphens w:val="0"/>
        <w:spacing w:after="0" w:line="480" w:lineRule="auto"/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7b</w:t>
      </w:r>
      <w:r w:rsidR="003275C9">
        <w:rPr>
          <w:rFonts w:ascii="Times New Roman" w:hAnsi="Times New Roman" w:cs="Times New Roman"/>
          <w:lang w:eastAsia="pl-PL"/>
        </w:rPr>
        <w:t xml:space="preserve"> do SIWZ</w:t>
      </w:r>
    </w:p>
    <w:p w:rsidR="003275C9" w:rsidRDefault="003275C9" w:rsidP="00B172D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WOF-II.261.</w:t>
      </w:r>
      <w:r w:rsidR="00205B3E">
        <w:rPr>
          <w:rFonts w:ascii="Times New Roman" w:eastAsia="Times New Roman" w:hAnsi="Times New Roman" w:cs="Times New Roman"/>
          <w:bCs/>
          <w:lang w:eastAsia="pl-PL"/>
        </w:rPr>
        <w:t>8</w:t>
      </w:r>
      <w:r w:rsidR="0045192A">
        <w:rPr>
          <w:rFonts w:ascii="Times New Roman" w:eastAsia="Times New Roman" w:hAnsi="Times New Roman" w:cs="Times New Roman"/>
          <w:bCs/>
          <w:lang w:eastAsia="pl-PL"/>
        </w:rPr>
        <w:t>.2020</w:t>
      </w:r>
      <w:r w:rsidR="007922B6">
        <w:rPr>
          <w:rFonts w:ascii="Times New Roman" w:eastAsia="Times New Roman" w:hAnsi="Times New Roman" w:cs="Times New Roman"/>
          <w:bCs/>
          <w:lang w:eastAsia="pl-PL"/>
        </w:rPr>
        <w:t>.MW</w:t>
      </w:r>
    </w:p>
    <w:p w:rsidR="00EB55B9" w:rsidRDefault="00EB55B9" w:rsidP="00B172D0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493A6B" w:rsidRDefault="00493A6B" w:rsidP="00B172D0">
      <w:pPr>
        <w:suppressAutoHyphens w:val="0"/>
        <w:spacing w:after="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DB2484" w:rsidRPr="009B7C4D" w:rsidRDefault="00493A6B" w:rsidP="009B7C4D">
      <w:pPr>
        <w:suppressAutoHyphens w:val="0"/>
        <w:spacing w:after="0" w:line="240" w:lineRule="auto"/>
        <w:outlineLvl w:val="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(pieczęć / nazwa Wykonawcy)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9B7C4D">
        <w:rPr>
          <w:rFonts w:ascii="Times New Roman" w:eastAsia="Times New Roman" w:hAnsi="Times New Roman" w:cs="Times New Roman"/>
          <w:lang w:eastAsia="pl-PL"/>
        </w:rPr>
        <w:tab/>
      </w:r>
      <w:r w:rsidR="009B7C4D">
        <w:rPr>
          <w:rFonts w:ascii="Times New Roman" w:eastAsia="Times New Roman" w:hAnsi="Times New Roman" w:cs="Times New Roman"/>
          <w:lang w:eastAsia="pl-PL"/>
        </w:rPr>
        <w:tab/>
      </w:r>
      <w:r w:rsidR="009B7C4D">
        <w:rPr>
          <w:rFonts w:ascii="Times New Roman" w:eastAsia="Times New Roman" w:hAnsi="Times New Roman" w:cs="Times New Roman"/>
          <w:lang w:eastAsia="pl-PL"/>
        </w:rPr>
        <w:tab/>
      </w:r>
      <w:r w:rsidR="009B7C4D">
        <w:rPr>
          <w:rFonts w:ascii="Times New Roman" w:eastAsia="Times New Roman" w:hAnsi="Times New Roman" w:cs="Times New Roman"/>
          <w:lang w:eastAsia="pl-PL"/>
        </w:rPr>
        <w:tab/>
      </w:r>
      <w:r w:rsidR="00DB2484" w:rsidRPr="00B172D0">
        <w:rPr>
          <w:rFonts w:ascii="Times New Roman" w:hAnsi="Times New Roman" w:cs="Times New Roman"/>
          <w:b/>
          <w:bCs/>
          <w:sz w:val="20"/>
          <w:szCs w:val="20"/>
        </w:rPr>
        <w:t xml:space="preserve">WZÓR WYKAZU OSÓB – </w:t>
      </w:r>
      <w:r w:rsidR="00DB2484" w:rsidRPr="00B172D0">
        <w:rPr>
          <w:rFonts w:ascii="Times New Roman" w:hAnsi="Times New Roman" w:cs="Times New Roman"/>
          <w:b/>
          <w:bCs/>
          <w:sz w:val="20"/>
          <w:szCs w:val="20"/>
          <w:u w:val="single"/>
        </w:rPr>
        <w:t>załączany do oferty</w:t>
      </w:r>
      <w:r w:rsidR="00DB2484" w:rsidRPr="00B172D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B2484" w:rsidRPr="00B172D0" w:rsidRDefault="00DB2484" w:rsidP="00DB2484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172D0">
        <w:rPr>
          <w:rFonts w:ascii="Times New Roman" w:hAnsi="Times New Roman" w:cs="Times New Roman"/>
          <w:bCs/>
          <w:sz w:val="20"/>
          <w:szCs w:val="20"/>
        </w:rPr>
        <w:t>(w ramach kryterium oceny ofert pkt 12.1 SIWZ)</w:t>
      </w:r>
    </w:p>
    <w:tbl>
      <w:tblPr>
        <w:tblpPr w:leftFromText="141" w:rightFromText="141" w:vertAnchor="text" w:horzAnchor="margin" w:tblpXSpec="center" w:tblpY="35"/>
        <w:tblOverlap w:val="never"/>
        <w:tblW w:w="12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7"/>
        <w:gridCol w:w="5673"/>
        <w:gridCol w:w="2410"/>
        <w:gridCol w:w="2123"/>
      </w:tblGrid>
      <w:tr w:rsidR="008779C6" w:rsidRPr="00B172D0" w:rsidTr="008779C6">
        <w:trPr>
          <w:cantSplit/>
          <w:trHeight w:val="696"/>
          <w:tblHeader/>
        </w:trPr>
        <w:tc>
          <w:tcPr>
            <w:tcW w:w="1977" w:type="dxa"/>
            <w:vMerge w:val="restart"/>
            <w:shd w:val="clear" w:color="auto" w:fill="D9D9D9"/>
            <w:vAlign w:val="center"/>
          </w:tcPr>
          <w:p w:rsidR="008779C6" w:rsidRPr="00B172D0" w:rsidRDefault="008779C6" w:rsidP="008F0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osoby skierowanej do realizacji zamówienia* </w:t>
            </w:r>
          </w:p>
        </w:tc>
        <w:tc>
          <w:tcPr>
            <w:tcW w:w="10206" w:type="dxa"/>
            <w:gridSpan w:val="3"/>
            <w:shd w:val="clear" w:color="auto" w:fill="D9D9D9"/>
            <w:vAlign w:val="center"/>
          </w:tcPr>
          <w:p w:rsidR="008779C6" w:rsidRPr="00B172D0" w:rsidRDefault="008779C6" w:rsidP="008F04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0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niezbędne do wykonania zamówienia</w:t>
            </w:r>
          </w:p>
        </w:tc>
      </w:tr>
      <w:tr w:rsidR="008779C6" w:rsidRPr="00B172D0" w:rsidTr="008779C6">
        <w:trPr>
          <w:trHeight w:val="1557"/>
        </w:trPr>
        <w:tc>
          <w:tcPr>
            <w:tcW w:w="1977" w:type="dxa"/>
            <w:vMerge/>
            <w:vAlign w:val="center"/>
          </w:tcPr>
          <w:p w:rsidR="008779C6" w:rsidRPr="00B172D0" w:rsidRDefault="008779C6" w:rsidP="008F0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3" w:type="dxa"/>
            <w:shd w:val="clear" w:color="auto" w:fill="D9D9D9" w:themeFill="background1" w:themeFillShade="D9"/>
            <w:vAlign w:val="center"/>
          </w:tcPr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zamówienia oraz nazwa dokumentu planistycznego, na potrzeby którego zostało wykonane zamówienie </w:t>
            </w:r>
          </w:p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72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(o ile nie wynika z nazwy zamówienia) </w:t>
            </w:r>
            <w:r w:rsidRPr="00B17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Nazwa/tytuł badania</w:t>
            </w:r>
          </w:p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Zakres zamówienia </w:t>
            </w:r>
          </w:p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/badania </w:t>
            </w:r>
          </w:p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wykonany przez eksperta </w:t>
            </w:r>
          </w:p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krótki opis)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Zleceniodawca zamówienia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7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Nazwa wydawnictwa </w:t>
            </w:r>
            <w:proofErr w:type="spellStart"/>
            <w:r w:rsidRPr="00B17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popularno</w:t>
            </w:r>
            <w:proofErr w:type="spellEnd"/>
            <w:r w:rsidRPr="00B172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naukowego, w którym zostało opublikowane</w:t>
            </w:r>
          </w:p>
        </w:tc>
      </w:tr>
      <w:tr w:rsidR="009B7C4D" w:rsidRPr="00B172D0" w:rsidTr="009B7C4D">
        <w:trPr>
          <w:trHeight w:val="407"/>
        </w:trPr>
        <w:tc>
          <w:tcPr>
            <w:tcW w:w="12183" w:type="dxa"/>
            <w:gridSpan w:val="4"/>
            <w:vAlign w:val="center"/>
          </w:tcPr>
          <w:p w:rsidR="009B7C4D" w:rsidRPr="00B172D0" w:rsidRDefault="009B7C4D" w:rsidP="009B7C4D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7C4D">
              <w:rPr>
                <w:rFonts w:ascii="Times New Roman" w:hAnsi="Times New Roman" w:cs="Times New Roman"/>
                <w:bCs/>
                <w:sz w:val="20"/>
                <w:szCs w:val="20"/>
              </w:rPr>
              <w:t>Część 1 - Opracowanie dokumentacji na potrzeby sporządzenia planu ochrony dla rezerwatu przyrody Krzyżanowice</w:t>
            </w:r>
          </w:p>
        </w:tc>
      </w:tr>
      <w:tr w:rsidR="009B7C4D" w:rsidRPr="00B172D0" w:rsidTr="008779C6">
        <w:trPr>
          <w:trHeight w:val="871"/>
        </w:trPr>
        <w:tc>
          <w:tcPr>
            <w:tcW w:w="1977" w:type="dxa"/>
            <w:vAlign w:val="center"/>
          </w:tcPr>
          <w:p w:rsidR="009B7C4D" w:rsidRPr="00B172D0" w:rsidRDefault="009B7C4D" w:rsidP="009B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2D0">
              <w:rPr>
                <w:rFonts w:ascii="Times New Roman" w:eastAsia="Times New Roman" w:hAnsi="Times New Roman" w:cs="Times New Roman"/>
                <w:sz w:val="16"/>
                <w:szCs w:val="16"/>
              </w:rPr>
              <w:t>Ekspert z dziedziny botaniki</w:t>
            </w:r>
          </w:p>
          <w:p w:rsidR="009B7C4D" w:rsidRPr="00B172D0" w:rsidRDefault="009B7C4D" w:rsidP="009B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2D0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</w:t>
            </w:r>
            <w:r w:rsidRPr="00B172D0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Pr="00B172D0">
              <w:rPr>
                <w:rFonts w:ascii="Times New Roman" w:hAnsi="Times New Roman" w:cs="Times New Roman"/>
                <w:i/>
                <w:sz w:val="16"/>
                <w:szCs w:val="16"/>
              </w:rPr>
              <w:t>imię i nazwisko</w:t>
            </w:r>
            <w:r w:rsidRPr="00B172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:rsidR="009B7C4D" w:rsidRPr="00B172D0" w:rsidRDefault="009B7C4D" w:rsidP="008F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7C4D" w:rsidRPr="00B172D0" w:rsidRDefault="009B7C4D" w:rsidP="008F044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9B7C4D" w:rsidRPr="00B172D0" w:rsidRDefault="009B7C4D" w:rsidP="008F044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779C6" w:rsidRPr="00B172D0" w:rsidTr="008779C6">
        <w:trPr>
          <w:trHeight w:val="767"/>
        </w:trPr>
        <w:tc>
          <w:tcPr>
            <w:tcW w:w="1977" w:type="dxa"/>
            <w:vAlign w:val="center"/>
          </w:tcPr>
          <w:p w:rsidR="008779C6" w:rsidRPr="00B172D0" w:rsidRDefault="008779C6" w:rsidP="008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2D0">
              <w:rPr>
                <w:rFonts w:ascii="Times New Roman" w:eastAsia="Times New Roman" w:hAnsi="Times New Roman" w:cs="Times New Roman"/>
                <w:sz w:val="16"/>
                <w:szCs w:val="16"/>
              </w:rPr>
              <w:t>Ekspert z dziedziny entomologii</w:t>
            </w:r>
          </w:p>
          <w:p w:rsidR="008779C6" w:rsidRPr="00B172D0" w:rsidRDefault="008779C6" w:rsidP="008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2D0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</w:t>
            </w:r>
            <w:r w:rsidRPr="00B172D0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Pr="00B172D0">
              <w:rPr>
                <w:rFonts w:ascii="Times New Roman" w:hAnsi="Times New Roman" w:cs="Times New Roman"/>
                <w:i/>
                <w:sz w:val="16"/>
                <w:szCs w:val="16"/>
              </w:rPr>
              <w:t>imię i nazwisko</w:t>
            </w:r>
            <w:r w:rsidRPr="00B172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:rsidR="008779C6" w:rsidRPr="00B172D0" w:rsidRDefault="008779C6" w:rsidP="008F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779C6" w:rsidRPr="00B172D0" w:rsidRDefault="008779C6" w:rsidP="008F044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B7C4D" w:rsidRPr="00B172D0" w:rsidTr="0095599E">
        <w:trPr>
          <w:trHeight w:val="552"/>
        </w:trPr>
        <w:tc>
          <w:tcPr>
            <w:tcW w:w="12183" w:type="dxa"/>
            <w:gridSpan w:val="4"/>
            <w:vAlign w:val="center"/>
          </w:tcPr>
          <w:p w:rsidR="009B7C4D" w:rsidRPr="00B172D0" w:rsidRDefault="0033207E" w:rsidP="00205B3E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Część </w:t>
            </w:r>
            <w:r w:rsidR="00205B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3320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Opracowanie dokumentacji na potrzeby sporządzenia planu ochrony dla rezerwatu przyrody </w:t>
            </w:r>
            <w:proofErr w:type="spellStart"/>
            <w:r w:rsidRPr="0033207E">
              <w:rPr>
                <w:rFonts w:ascii="Times New Roman" w:hAnsi="Times New Roman" w:cs="Times New Roman"/>
                <w:bCs/>
                <w:sz w:val="20"/>
                <w:szCs w:val="20"/>
              </w:rPr>
              <w:t>Słopiec</w:t>
            </w:r>
            <w:proofErr w:type="spellEnd"/>
          </w:p>
        </w:tc>
      </w:tr>
      <w:tr w:rsidR="009B7C4D" w:rsidRPr="00B172D0" w:rsidTr="008779C6">
        <w:trPr>
          <w:trHeight w:val="552"/>
        </w:trPr>
        <w:tc>
          <w:tcPr>
            <w:tcW w:w="1977" w:type="dxa"/>
            <w:vAlign w:val="center"/>
          </w:tcPr>
          <w:p w:rsidR="009B7C4D" w:rsidRPr="00B172D0" w:rsidRDefault="009B7C4D" w:rsidP="009B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2D0">
              <w:rPr>
                <w:rFonts w:ascii="Times New Roman" w:eastAsia="Times New Roman" w:hAnsi="Times New Roman" w:cs="Times New Roman"/>
                <w:sz w:val="16"/>
                <w:szCs w:val="16"/>
              </w:rPr>
              <w:t>Ekspert z dziedziny botaniki</w:t>
            </w:r>
          </w:p>
          <w:p w:rsidR="009B7C4D" w:rsidRPr="00B172D0" w:rsidRDefault="009B7C4D" w:rsidP="009B7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72D0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</w:t>
            </w:r>
            <w:r w:rsidRPr="00B172D0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r w:rsidRPr="00B172D0">
              <w:rPr>
                <w:rFonts w:ascii="Times New Roman" w:hAnsi="Times New Roman" w:cs="Times New Roman"/>
                <w:i/>
                <w:sz w:val="16"/>
                <w:szCs w:val="16"/>
              </w:rPr>
              <w:t>imię i nazwisko</w:t>
            </w:r>
            <w:r w:rsidRPr="00B172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3" w:type="dxa"/>
            <w:shd w:val="clear" w:color="auto" w:fill="auto"/>
          </w:tcPr>
          <w:p w:rsidR="009B7C4D" w:rsidRPr="00B172D0" w:rsidRDefault="009B7C4D" w:rsidP="008F04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B7C4D" w:rsidRPr="00B172D0" w:rsidRDefault="009B7C4D" w:rsidP="008F044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9B7C4D" w:rsidRPr="00B172D0" w:rsidRDefault="009B7C4D" w:rsidP="008F0440">
            <w:pPr>
              <w:tabs>
                <w:tab w:val="left" w:leader="underscore" w:pos="496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91F30" w:rsidRDefault="00F91F30" w:rsidP="00706797">
      <w:pPr>
        <w:pStyle w:val="Bezodstpw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F91F30" w:rsidRDefault="00F91F30" w:rsidP="00706797">
      <w:pPr>
        <w:pStyle w:val="Bezodstpw"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:rsidR="008779C6" w:rsidRDefault="008779C6" w:rsidP="0045192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8779C6" w:rsidRPr="008779C6" w:rsidRDefault="008779C6" w:rsidP="008779C6">
      <w:pPr>
        <w:rPr>
          <w:rFonts w:ascii="Times New Roman" w:eastAsia="Times New Roman" w:hAnsi="Times New Roman" w:cs="Times New Roman"/>
          <w:szCs w:val="24"/>
        </w:rPr>
      </w:pPr>
    </w:p>
    <w:p w:rsidR="008779C6" w:rsidRPr="008779C6" w:rsidRDefault="008779C6" w:rsidP="008779C6">
      <w:pPr>
        <w:rPr>
          <w:rFonts w:ascii="Times New Roman" w:eastAsia="Times New Roman" w:hAnsi="Times New Roman" w:cs="Times New Roman"/>
          <w:szCs w:val="24"/>
        </w:rPr>
      </w:pPr>
    </w:p>
    <w:p w:rsidR="008779C6" w:rsidRPr="008779C6" w:rsidRDefault="008779C6" w:rsidP="008779C6">
      <w:pPr>
        <w:rPr>
          <w:rFonts w:ascii="Times New Roman" w:eastAsia="Times New Roman" w:hAnsi="Times New Roman" w:cs="Times New Roman"/>
          <w:szCs w:val="24"/>
        </w:rPr>
      </w:pPr>
    </w:p>
    <w:p w:rsidR="008779C6" w:rsidRPr="008779C6" w:rsidRDefault="008779C6" w:rsidP="008779C6">
      <w:pPr>
        <w:rPr>
          <w:rFonts w:ascii="Times New Roman" w:eastAsia="Times New Roman" w:hAnsi="Times New Roman" w:cs="Times New Roman"/>
          <w:szCs w:val="24"/>
        </w:rPr>
      </w:pPr>
    </w:p>
    <w:p w:rsidR="008779C6" w:rsidRPr="008779C6" w:rsidRDefault="008779C6" w:rsidP="008779C6">
      <w:pPr>
        <w:rPr>
          <w:rFonts w:ascii="Times New Roman" w:eastAsia="Times New Roman" w:hAnsi="Times New Roman" w:cs="Times New Roman"/>
          <w:szCs w:val="24"/>
        </w:rPr>
      </w:pPr>
    </w:p>
    <w:p w:rsidR="008779C6" w:rsidRPr="008779C6" w:rsidRDefault="008779C6" w:rsidP="008779C6">
      <w:pPr>
        <w:rPr>
          <w:rFonts w:ascii="Times New Roman" w:eastAsia="Times New Roman" w:hAnsi="Times New Roman" w:cs="Times New Roman"/>
          <w:szCs w:val="24"/>
        </w:rPr>
      </w:pPr>
    </w:p>
    <w:p w:rsidR="008779C6" w:rsidRPr="008779C6" w:rsidRDefault="008779C6" w:rsidP="008779C6">
      <w:pPr>
        <w:rPr>
          <w:rFonts w:ascii="Times New Roman" w:eastAsia="Times New Roman" w:hAnsi="Times New Roman" w:cs="Times New Roman"/>
          <w:szCs w:val="24"/>
        </w:rPr>
      </w:pPr>
    </w:p>
    <w:p w:rsidR="008779C6" w:rsidRPr="008779C6" w:rsidRDefault="008779C6" w:rsidP="008779C6">
      <w:pPr>
        <w:rPr>
          <w:rFonts w:ascii="Times New Roman" w:eastAsia="Times New Roman" w:hAnsi="Times New Roman" w:cs="Times New Roman"/>
          <w:szCs w:val="24"/>
        </w:rPr>
      </w:pPr>
    </w:p>
    <w:p w:rsidR="008779C6" w:rsidRDefault="008779C6" w:rsidP="008779C6">
      <w:pPr>
        <w:rPr>
          <w:rFonts w:ascii="Times New Roman" w:eastAsia="Times New Roman" w:hAnsi="Times New Roman" w:cs="Times New Roman"/>
          <w:szCs w:val="24"/>
        </w:rPr>
      </w:pPr>
    </w:p>
    <w:p w:rsidR="001E73AE" w:rsidRDefault="001E73AE" w:rsidP="008779C6">
      <w:pPr>
        <w:tabs>
          <w:tab w:val="left" w:pos="576"/>
        </w:tabs>
        <w:rPr>
          <w:rFonts w:ascii="Times New Roman" w:eastAsia="Times New Roman" w:hAnsi="Times New Roman" w:cs="Times New Roman"/>
          <w:szCs w:val="24"/>
        </w:rPr>
      </w:pPr>
    </w:p>
    <w:p w:rsidR="008779C6" w:rsidRDefault="008779C6" w:rsidP="008779C6">
      <w:pPr>
        <w:tabs>
          <w:tab w:val="left" w:pos="576"/>
        </w:tabs>
        <w:rPr>
          <w:rFonts w:ascii="Times New Roman" w:eastAsia="Times New Roman" w:hAnsi="Times New Roman" w:cs="Times New Roman"/>
          <w:szCs w:val="24"/>
        </w:rPr>
      </w:pPr>
    </w:p>
    <w:p w:rsidR="008779C6" w:rsidRDefault="008779C6" w:rsidP="008779C6">
      <w:pPr>
        <w:tabs>
          <w:tab w:val="left" w:pos="576"/>
        </w:tabs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8779C6" w:rsidRDefault="008779C6" w:rsidP="008779C6">
      <w:pPr>
        <w:tabs>
          <w:tab w:val="left" w:pos="576"/>
        </w:tabs>
        <w:rPr>
          <w:rFonts w:ascii="Times New Roman" w:eastAsia="Times New Roman" w:hAnsi="Times New Roman" w:cs="Times New Roman"/>
          <w:szCs w:val="24"/>
        </w:rPr>
      </w:pPr>
    </w:p>
    <w:p w:rsidR="00EB55B9" w:rsidRDefault="00EB55B9" w:rsidP="008779C6">
      <w:pPr>
        <w:tabs>
          <w:tab w:val="left" w:pos="576"/>
        </w:tabs>
        <w:rPr>
          <w:rFonts w:ascii="Times New Roman" w:eastAsia="Times New Roman" w:hAnsi="Times New Roman" w:cs="Times New Roman"/>
          <w:szCs w:val="24"/>
        </w:rPr>
      </w:pPr>
    </w:p>
    <w:tbl>
      <w:tblPr>
        <w:tblW w:w="1382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0"/>
        <w:gridCol w:w="2494"/>
        <w:gridCol w:w="5821"/>
      </w:tblGrid>
      <w:tr w:rsidR="00EB55B9" w:rsidRPr="0045192A" w:rsidTr="00E12B9E">
        <w:trPr>
          <w:trHeight w:val="565"/>
        </w:trPr>
        <w:tc>
          <w:tcPr>
            <w:tcW w:w="5510" w:type="dxa"/>
            <w:tcBorders>
              <w:top w:val="dotted" w:sz="4" w:space="0" w:color="auto"/>
            </w:tcBorders>
          </w:tcPr>
          <w:p w:rsidR="00EB55B9" w:rsidRPr="0045192A" w:rsidRDefault="00EB55B9" w:rsidP="00E12B9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1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2494" w:type="dxa"/>
          </w:tcPr>
          <w:p w:rsidR="00EB55B9" w:rsidRPr="0045192A" w:rsidRDefault="00EB55B9" w:rsidP="00E12B9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21" w:type="dxa"/>
            <w:tcBorders>
              <w:top w:val="dotted" w:sz="4" w:space="0" w:color="auto"/>
            </w:tcBorders>
          </w:tcPr>
          <w:p w:rsidR="00EB55B9" w:rsidRPr="0045192A" w:rsidRDefault="00EB55B9" w:rsidP="00E12B9E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4519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(Podpis Wykonawcy albo osoby lub osób uprawionych do reprezentowania Wykonawcy)</w:t>
            </w:r>
          </w:p>
        </w:tc>
      </w:tr>
    </w:tbl>
    <w:p w:rsidR="00AB4D6F" w:rsidRDefault="00AB4D6F" w:rsidP="00EB55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AB4D6F" w:rsidSect="00EB55B9">
      <w:headerReference w:type="default" r:id="rId8"/>
      <w:footerReference w:type="default" r:id="rId9"/>
      <w:pgSz w:w="16838" w:h="11906" w:orient="landscape" w:code="9"/>
      <w:pgMar w:top="142" w:right="1418" w:bottom="0" w:left="1134" w:header="26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BBB" w:rsidRDefault="008D1BBB">
      <w:pPr>
        <w:spacing w:after="0" w:line="240" w:lineRule="auto"/>
      </w:pPr>
      <w:r>
        <w:separator/>
      </w:r>
    </w:p>
  </w:endnote>
  <w:endnote w:type="continuationSeparator" w:id="0">
    <w:p w:rsidR="008D1BBB" w:rsidRDefault="008D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04" w:rsidRDefault="00191104" w:rsidP="0019110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BBB" w:rsidRDefault="008D1BBB">
      <w:pPr>
        <w:spacing w:after="0" w:line="240" w:lineRule="auto"/>
      </w:pPr>
      <w:r>
        <w:separator/>
      </w:r>
    </w:p>
  </w:footnote>
  <w:footnote w:type="continuationSeparator" w:id="0">
    <w:p w:rsidR="008D1BBB" w:rsidRDefault="008D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6C" w:rsidRDefault="00BF5B6C" w:rsidP="00B51DC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35455F6"/>
    <w:multiLevelType w:val="hybridMultilevel"/>
    <w:tmpl w:val="AC88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06D8E"/>
    <w:multiLevelType w:val="hybridMultilevel"/>
    <w:tmpl w:val="703E8872"/>
    <w:lvl w:ilvl="0" w:tplc="EFDA1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56A2E"/>
    <w:multiLevelType w:val="hybridMultilevel"/>
    <w:tmpl w:val="6A14ECC6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C9F"/>
    <w:multiLevelType w:val="hybridMultilevel"/>
    <w:tmpl w:val="82BE512C"/>
    <w:lvl w:ilvl="0" w:tplc="5D1C5A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9486B"/>
    <w:multiLevelType w:val="hybridMultilevel"/>
    <w:tmpl w:val="DA7EC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14760"/>
    <w:multiLevelType w:val="hybridMultilevel"/>
    <w:tmpl w:val="16C4D8BE"/>
    <w:lvl w:ilvl="0" w:tplc="0ABE70AC">
      <w:numFmt w:val="bullet"/>
      <w:lvlText w:val=""/>
      <w:lvlJc w:val="left"/>
      <w:pPr>
        <w:ind w:left="735" w:hanging="37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B6721"/>
    <w:multiLevelType w:val="hybridMultilevel"/>
    <w:tmpl w:val="5C7A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E4A01"/>
    <w:multiLevelType w:val="hybridMultilevel"/>
    <w:tmpl w:val="AE8A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2"/>
  </w:num>
  <w:num w:numId="9">
    <w:abstractNumId w:val="26"/>
  </w:num>
  <w:num w:numId="10">
    <w:abstractNumId w:val="8"/>
  </w:num>
  <w:num w:numId="11">
    <w:abstractNumId w:val="18"/>
  </w:num>
  <w:num w:numId="12">
    <w:abstractNumId w:val="13"/>
  </w:num>
  <w:num w:numId="13">
    <w:abstractNumId w:val="15"/>
  </w:num>
  <w:num w:numId="14">
    <w:abstractNumId w:val="20"/>
  </w:num>
  <w:num w:numId="15">
    <w:abstractNumId w:val="29"/>
  </w:num>
  <w:num w:numId="16">
    <w:abstractNumId w:val="14"/>
  </w:num>
  <w:num w:numId="17">
    <w:abstractNumId w:val="12"/>
  </w:num>
  <w:num w:numId="18">
    <w:abstractNumId w:val="28"/>
  </w:num>
  <w:num w:numId="19">
    <w:abstractNumId w:val="25"/>
  </w:num>
  <w:num w:numId="20">
    <w:abstractNumId w:val="23"/>
  </w:num>
  <w:num w:numId="21">
    <w:abstractNumId w:val="9"/>
  </w:num>
  <w:num w:numId="22">
    <w:abstractNumId w:val="17"/>
  </w:num>
  <w:num w:numId="23">
    <w:abstractNumId w:val="30"/>
  </w:num>
  <w:num w:numId="24">
    <w:abstractNumId w:val="19"/>
  </w:num>
  <w:num w:numId="25">
    <w:abstractNumId w:val="16"/>
  </w:num>
  <w:num w:numId="26">
    <w:abstractNumId w:val="11"/>
  </w:num>
  <w:num w:numId="27">
    <w:abstractNumId w:val="24"/>
  </w:num>
  <w:num w:numId="28">
    <w:abstractNumId w:val="21"/>
  </w:num>
  <w:num w:numId="29">
    <w:abstractNumId w:val="27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12438"/>
    <w:rsid w:val="0001727C"/>
    <w:rsid w:val="000212B1"/>
    <w:rsid w:val="00021436"/>
    <w:rsid w:val="00024472"/>
    <w:rsid w:val="000250CB"/>
    <w:rsid w:val="00026626"/>
    <w:rsid w:val="000412B3"/>
    <w:rsid w:val="00064F25"/>
    <w:rsid w:val="00073CB0"/>
    <w:rsid w:val="000835F5"/>
    <w:rsid w:val="000A2D26"/>
    <w:rsid w:val="000D33EA"/>
    <w:rsid w:val="000D3F35"/>
    <w:rsid w:val="000D61F4"/>
    <w:rsid w:val="000E090A"/>
    <w:rsid w:val="000E2588"/>
    <w:rsid w:val="000F07B3"/>
    <w:rsid w:val="000F7BD5"/>
    <w:rsid w:val="001111F3"/>
    <w:rsid w:val="001165CF"/>
    <w:rsid w:val="00123A30"/>
    <w:rsid w:val="00124DA7"/>
    <w:rsid w:val="001535FA"/>
    <w:rsid w:val="00162830"/>
    <w:rsid w:val="00165924"/>
    <w:rsid w:val="00184291"/>
    <w:rsid w:val="00190232"/>
    <w:rsid w:val="00191104"/>
    <w:rsid w:val="001A74E6"/>
    <w:rsid w:val="001B6797"/>
    <w:rsid w:val="001C30F0"/>
    <w:rsid w:val="001C3D1A"/>
    <w:rsid w:val="001E3180"/>
    <w:rsid w:val="001E73AE"/>
    <w:rsid w:val="001F2E37"/>
    <w:rsid w:val="00205B3E"/>
    <w:rsid w:val="00207C63"/>
    <w:rsid w:val="0021718F"/>
    <w:rsid w:val="00246D64"/>
    <w:rsid w:val="00276DC6"/>
    <w:rsid w:val="002773EF"/>
    <w:rsid w:val="0029099B"/>
    <w:rsid w:val="00291181"/>
    <w:rsid w:val="0029598E"/>
    <w:rsid w:val="002A1DFB"/>
    <w:rsid w:val="002B56BD"/>
    <w:rsid w:val="002B584C"/>
    <w:rsid w:val="00301BC6"/>
    <w:rsid w:val="00313B44"/>
    <w:rsid w:val="003275C9"/>
    <w:rsid w:val="0033207E"/>
    <w:rsid w:val="00363344"/>
    <w:rsid w:val="00381166"/>
    <w:rsid w:val="0039014F"/>
    <w:rsid w:val="0039514E"/>
    <w:rsid w:val="003A2F3C"/>
    <w:rsid w:val="003B3D81"/>
    <w:rsid w:val="003C33D7"/>
    <w:rsid w:val="003C73C2"/>
    <w:rsid w:val="003D3931"/>
    <w:rsid w:val="003E236E"/>
    <w:rsid w:val="003F1703"/>
    <w:rsid w:val="003F7230"/>
    <w:rsid w:val="00425405"/>
    <w:rsid w:val="00451770"/>
    <w:rsid w:val="0045192A"/>
    <w:rsid w:val="00454406"/>
    <w:rsid w:val="004548F9"/>
    <w:rsid w:val="004634FA"/>
    <w:rsid w:val="004729C0"/>
    <w:rsid w:val="00484120"/>
    <w:rsid w:val="00484D7F"/>
    <w:rsid w:val="00493A6B"/>
    <w:rsid w:val="00495003"/>
    <w:rsid w:val="0049558E"/>
    <w:rsid w:val="004B532F"/>
    <w:rsid w:val="004C4CBD"/>
    <w:rsid w:val="005008AF"/>
    <w:rsid w:val="005153B7"/>
    <w:rsid w:val="00546EB0"/>
    <w:rsid w:val="0056505C"/>
    <w:rsid w:val="00575964"/>
    <w:rsid w:val="00582B04"/>
    <w:rsid w:val="005843A9"/>
    <w:rsid w:val="005B07C7"/>
    <w:rsid w:val="005C311B"/>
    <w:rsid w:val="005D2509"/>
    <w:rsid w:val="005D34F3"/>
    <w:rsid w:val="005E581F"/>
    <w:rsid w:val="005F7A47"/>
    <w:rsid w:val="00607D79"/>
    <w:rsid w:val="006874FA"/>
    <w:rsid w:val="00695B22"/>
    <w:rsid w:val="006B4F43"/>
    <w:rsid w:val="006B59A8"/>
    <w:rsid w:val="006F3251"/>
    <w:rsid w:val="00706797"/>
    <w:rsid w:val="00720D4C"/>
    <w:rsid w:val="007263C3"/>
    <w:rsid w:val="00727192"/>
    <w:rsid w:val="0073608D"/>
    <w:rsid w:val="007542F4"/>
    <w:rsid w:val="00755F25"/>
    <w:rsid w:val="007564A2"/>
    <w:rsid w:val="00757698"/>
    <w:rsid w:val="007750E1"/>
    <w:rsid w:val="00787578"/>
    <w:rsid w:val="007922B6"/>
    <w:rsid w:val="00795404"/>
    <w:rsid w:val="007D0CA9"/>
    <w:rsid w:val="007E114F"/>
    <w:rsid w:val="007F01A7"/>
    <w:rsid w:val="007F27BC"/>
    <w:rsid w:val="008031FC"/>
    <w:rsid w:val="00810A3E"/>
    <w:rsid w:val="00816396"/>
    <w:rsid w:val="008543A2"/>
    <w:rsid w:val="00865074"/>
    <w:rsid w:val="00866E3D"/>
    <w:rsid w:val="008779C6"/>
    <w:rsid w:val="00881CC7"/>
    <w:rsid w:val="008B3735"/>
    <w:rsid w:val="008D1BBB"/>
    <w:rsid w:val="008D2BD4"/>
    <w:rsid w:val="008D56F9"/>
    <w:rsid w:val="008E601E"/>
    <w:rsid w:val="008E7C76"/>
    <w:rsid w:val="008F0440"/>
    <w:rsid w:val="008F2306"/>
    <w:rsid w:val="008F7FCA"/>
    <w:rsid w:val="00932ED9"/>
    <w:rsid w:val="00962B6A"/>
    <w:rsid w:val="00987ADF"/>
    <w:rsid w:val="009946A8"/>
    <w:rsid w:val="00995E78"/>
    <w:rsid w:val="009A68E2"/>
    <w:rsid w:val="009B07B7"/>
    <w:rsid w:val="009B13E6"/>
    <w:rsid w:val="009B7502"/>
    <w:rsid w:val="009B7C4D"/>
    <w:rsid w:val="009C60E6"/>
    <w:rsid w:val="009D154C"/>
    <w:rsid w:val="009E31EF"/>
    <w:rsid w:val="009E6D27"/>
    <w:rsid w:val="009F1796"/>
    <w:rsid w:val="009F75DF"/>
    <w:rsid w:val="00A00C1D"/>
    <w:rsid w:val="00A0386E"/>
    <w:rsid w:val="00A57844"/>
    <w:rsid w:val="00A6323F"/>
    <w:rsid w:val="00A954D0"/>
    <w:rsid w:val="00AB4D6F"/>
    <w:rsid w:val="00AD3851"/>
    <w:rsid w:val="00AD5AE6"/>
    <w:rsid w:val="00AE51CB"/>
    <w:rsid w:val="00AF0BDA"/>
    <w:rsid w:val="00AF73E3"/>
    <w:rsid w:val="00B1073D"/>
    <w:rsid w:val="00B172D0"/>
    <w:rsid w:val="00B27463"/>
    <w:rsid w:val="00B33ED0"/>
    <w:rsid w:val="00B35089"/>
    <w:rsid w:val="00B51DC4"/>
    <w:rsid w:val="00B72EB9"/>
    <w:rsid w:val="00B76443"/>
    <w:rsid w:val="00B83F18"/>
    <w:rsid w:val="00B91441"/>
    <w:rsid w:val="00B92053"/>
    <w:rsid w:val="00B97E86"/>
    <w:rsid w:val="00BB02E9"/>
    <w:rsid w:val="00BF5B6C"/>
    <w:rsid w:val="00C0041D"/>
    <w:rsid w:val="00C12C21"/>
    <w:rsid w:val="00C60196"/>
    <w:rsid w:val="00C60A65"/>
    <w:rsid w:val="00C65E90"/>
    <w:rsid w:val="00C71549"/>
    <w:rsid w:val="00C90291"/>
    <w:rsid w:val="00CA55EE"/>
    <w:rsid w:val="00CB0780"/>
    <w:rsid w:val="00CB1468"/>
    <w:rsid w:val="00CD65C4"/>
    <w:rsid w:val="00CE4963"/>
    <w:rsid w:val="00CE65EF"/>
    <w:rsid w:val="00D34A17"/>
    <w:rsid w:val="00D60B81"/>
    <w:rsid w:val="00D91A0D"/>
    <w:rsid w:val="00DB2484"/>
    <w:rsid w:val="00DD0617"/>
    <w:rsid w:val="00DE2731"/>
    <w:rsid w:val="00DE3B9B"/>
    <w:rsid w:val="00DE5365"/>
    <w:rsid w:val="00DE7218"/>
    <w:rsid w:val="00E028B3"/>
    <w:rsid w:val="00E120E3"/>
    <w:rsid w:val="00E12FFF"/>
    <w:rsid w:val="00E62A18"/>
    <w:rsid w:val="00E65882"/>
    <w:rsid w:val="00EA2DB1"/>
    <w:rsid w:val="00EA4D30"/>
    <w:rsid w:val="00EB229F"/>
    <w:rsid w:val="00EB3663"/>
    <w:rsid w:val="00EB4413"/>
    <w:rsid w:val="00EB55B9"/>
    <w:rsid w:val="00EE5BA0"/>
    <w:rsid w:val="00F0754B"/>
    <w:rsid w:val="00F30DC3"/>
    <w:rsid w:val="00F322B0"/>
    <w:rsid w:val="00F505FB"/>
    <w:rsid w:val="00F6168B"/>
    <w:rsid w:val="00F7758C"/>
    <w:rsid w:val="00F80293"/>
    <w:rsid w:val="00F91F30"/>
    <w:rsid w:val="00F92637"/>
    <w:rsid w:val="00F96905"/>
    <w:rsid w:val="00FA11E6"/>
    <w:rsid w:val="00FB195E"/>
    <w:rsid w:val="00FB58CF"/>
    <w:rsid w:val="00FC4105"/>
    <w:rsid w:val="00FD35BF"/>
    <w:rsid w:val="00FE48A8"/>
    <w:rsid w:val="00FE569F"/>
    <w:rsid w:val="00FE6565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C5323A30-5F5C-4F86-A0EA-70BE505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uiPriority w:val="1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463C8-3E90-4EFA-948E-E0AEFD802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Woloszyn, Magdalena</cp:lastModifiedBy>
  <cp:revision>14</cp:revision>
  <cp:lastPrinted>2020-10-05T06:27:00Z</cp:lastPrinted>
  <dcterms:created xsi:type="dcterms:W3CDTF">2020-06-15T08:15:00Z</dcterms:created>
  <dcterms:modified xsi:type="dcterms:W3CDTF">2020-10-05T07:10:00Z</dcterms:modified>
</cp:coreProperties>
</file>