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45298B" w:rsidRDefault="000019F4" w:rsidP="00CB7ECA">
      <w:pPr>
        <w:suppressAutoHyphens w:val="0"/>
        <w:spacing w:after="0" w:line="480" w:lineRule="auto"/>
        <w:ind w:left="7090" w:firstLine="709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</w:t>
      </w:r>
      <w:r w:rsidR="00073CB0" w:rsidRPr="0045298B">
        <w:rPr>
          <w:rFonts w:ascii="Times New Roman" w:hAnsi="Times New Roman" w:cs="Times New Roman"/>
          <w:lang w:eastAsia="pl-PL"/>
        </w:rPr>
        <w:t>a do SIWZ</w:t>
      </w:r>
    </w:p>
    <w:p w:rsidR="00073CB0" w:rsidRPr="0045298B" w:rsidRDefault="00616040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5298B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2164F7" w:rsidRPr="002164F7">
        <w:rPr>
          <w:rFonts w:ascii="Times New Roman" w:eastAsia="Times New Roman" w:hAnsi="Times New Roman" w:cs="Times New Roman"/>
          <w:bCs/>
          <w:lang w:eastAsia="pl-PL"/>
        </w:rPr>
        <w:t>ZP.261.4.2020.DB</w:t>
      </w:r>
      <w:bookmarkStart w:id="0" w:name="_GoBack"/>
      <w:bookmarkEnd w:id="0"/>
    </w:p>
    <w:p w:rsidR="00225CD9" w:rsidRPr="00073CB0" w:rsidRDefault="00225CD9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</w:p>
    <w:p w:rsidR="00CB7ECA" w:rsidRPr="00073CB0" w:rsidRDefault="00616040" w:rsidP="00073CB0">
      <w:pPr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br/>
      </w:r>
      <w:r w:rsidR="00073CB0" w:rsidRPr="00073CB0">
        <w:rPr>
          <w:rFonts w:ascii="Times New Roman" w:eastAsia="Times New Roman" w:hAnsi="Times New Roman" w:cs="Times New Roman"/>
          <w:i/>
          <w:lang w:eastAsia="pl-PL"/>
        </w:rPr>
        <w:t xml:space="preserve">   (pieczęć / nazwa Wykonawcy)</w:t>
      </w:r>
      <w:r w:rsidR="00073CB0"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21C7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5298B" w:rsidRDefault="0045298B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0D61F4" w:rsidRDefault="000D61F4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49558E">
        <w:rPr>
          <w:rFonts w:ascii="Times New Roman" w:hAnsi="Times New Roman" w:cs="Times New Roman"/>
          <w:b/>
          <w:bCs/>
        </w:rPr>
        <w:t xml:space="preserve">WZÓR WYKAZU OSÓB (do warunków udziału, o których </w:t>
      </w:r>
      <w:r w:rsidRPr="008429C2">
        <w:rPr>
          <w:rFonts w:ascii="Times New Roman" w:hAnsi="Times New Roman" w:cs="Times New Roman"/>
          <w:b/>
          <w:bCs/>
        </w:rPr>
        <w:t xml:space="preserve">mowa w </w:t>
      </w:r>
      <w:r w:rsidR="00073CB0" w:rsidRPr="008429C2">
        <w:rPr>
          <w:rFonts w:ascii="Times New Roman" w:hAnsi="Times New Roman" w:cs="Times New Roman"/>
          <w:b/>
          <w:bCs/>
        </w:rPr>
        <w:t>pkt 4.2.3</w:t>
      </w:r>
      <w:r w:rsidR="008429C2" w:rsidRPr="008429C2">
        <w:rPr>
          <w:rFonts w:ascii="Times New Roman" w:hAnsi="Times New Roman" w:cs="Times New Roman"/>
          <w:b/>
          <w:bCs/>
        </w:rPr>
        <w:t>.2</w:t>
      </w:r>
      <w:r w:rsidRPr="008429C2">
        <w:rPr>
          <w:rFonts w:ascii="Times New Roman" w:hAnsi="Times New Roman" w:cs="Times New Roman"/>
          <w:b/>
          <w:bCs/>
        </w:rPr>
        <w:t xml:space="preserve"> SIWZ)</w:t>
      </w:r>
    </w:p>
    <w:p w:rsidR="00F021C7" w:rsidRPr="0049558E" w:rsidRDefault="00F021C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3314"/>
        <w:gridCol w:w="3309"/>
        <w:gridCol w:w="1541"/>
        <w:gridCol w:w="2127"/>
        <w:gridCol w:w="3264"/>
      </w:tblGrid>
      <w:tr w:rsidR="000316AB" w:rsidRPr="00434313" w:rsidTr="00A84B1B">
        <w:trPr>
          <w:cantSplit/>
          <w:trHeight w:val="605"/>
          <w:tblHeader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CB7ECA">
              <w:rPr>
                <w:rFonts w:ascii="Times New Roman" w:hAnsi="Times New Roman" w:cs="Times New Roman"/>
                <w:b/>
              </w:rPr>
              <w:t>soba skierowana</w:t>
            </w:r>
            <w:r w:rsidRPr="00434313">
              <w:rPr>
                <w:rFonts w:ascii="Times New Roman" w:hAnsi="Times New Roman" w:cs="Times New Roman"/>
                <w:b/>
              </w:rPr>
              <w:t xml:space="preserve"> do realizacji zamówienia</w:t>
            </w:r>
          </w:p>
        </w:tc>
        <w:tc>
          <w:tcPr>
            <w:tcW w:w="10291" w:type="dxa"/>
            <w:gridSpan w:val="4"/>
            <w:shd w:val="clear" w:color="auto" w:fill="D9D9D9"/>
            <w:vAlign w:val="center"/>
          </w:tcPr>
          <w:p w:rsidR="000316AB" w:rsidRPr="000316AB" w:rsidRDefault="000316AB" w:rsidP="00031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Posiadane doświadczenie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0316AB" w:rsidRPr="00434313" w:rsidRDefault="000316AB" w:rsidP="00A76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313">
              <w:rPr>
                <w:rFonts w:ascii="Times New Roman" w:hAnsi="Times New Roman" w:cs="Times New Roman"/>
                <w:b/>
              </w:rPr>
              <w:t>Podstawa dysponowania osobą*</w:t>
            </w:r>
          </w:p>
          <w:p w:rsidR="000316AB" w:rsidRPr="00434313" w:rsidRDefault="000316AB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313">
              <w:rPr>
                <w:rFonts w:ascii="Times New Roman" w:hAnsi="Times New Roman" w:cs="Times New Roman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434313" w:rsidRPr="00434313" w:rsidTr="00A84B1B">
        <w:trPr>
          <w:trHeight w:val="248"/>
          <w:jc w:val="center"/>
        </w:trPr>
        <w:tc>
          <w:tcPr>
            <w:tcW w:w="2604" w:type="dxa"/>
            <w:vMerge w:val="restart"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16AB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 xml:space="preserve">………………… 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1" w:type="dxa"/>
            <w:gridSpan w:val="4"/>
          </w:tcPr>
          <w:p w:rsidR="00434313" w:rsidRPr="000316AB" w:rsidRDefault="0045298B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5298B">
              <w:rPr>
                <w:rFonts w:ascii="Times New Roman" w:hAnsi="Times New Roman" w:cs="Times New Roman"/>
                <w:b/>
                <w:bCs/>
              </w:rPr>
              <w:t>w zakresie wykonywania/</w:t>
            </w:r>
            <w:proofErr w:type="spellStart"/>
            <w:r w:rsidRPr="0045298B">
              <w:rPr>
                <w:rFonts w:ascii="Times New Roman" w:hAnsi="Times New Roman" w:cs="Times New Roman"/>
                <w:b/>
                <w:bCs/>
              </w:rPr>
              <w:t>współwykonywania</w:t>
            </w:r>
            <w:proofErr w:type="spellEnd"/>
            <w:r w:rsidRPr="0045298B">
              <w:rPr>
                <w:rFonts w:ascii="Times New Roman" w:hAnsi="Times New Roman" w:cs="Times New Roman"/>
                <w:b/>
                <w:bCs/>
              </w:rPr>
              <w:t xml:space="preserve">  ekspertyz lub ocen lub opinii lub analiz dot. hydrologii lub hydrogeologii</w:t>
            </w:r>
          </w:p>
        </w:tc>
        <w:tc>
          <w:tcPr>
            <w:tcW w:w="3264" w:type="dxa"/>
            <w:vMerge w:val="restart"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541" w:type="dxa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577B32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48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A84B1B">
        <w:trPr>
          <w:trHeight w:val="209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34313" w:rsidRPr="00434313" w:rsidTr="00A84B1B">
        <w:trPr>
          <w:trHeight w:val="279"/>
          <w:jc w:val="center"/>
        </w:trPr>
        <w:tc>
          <w:tcPr>
            <w:tcW w:w="2604" w:type="dxa"/>
            <w:vMerge w:val="restart"/>
            <w:vAlign w:val="center"/>
          </w:tcPr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4313">
              <w:rPr>
                <w:rFonts w:ascii="Times New Roman" w:hAnsi="Times New Roman" w:cs="Times New Roman"/>
              </w:rPr>
              <w:t>…………………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4313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4343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4313" w:rsidRPr="00434313" w:rsidRDefault="00434313" w:rsidP="00A7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1" w:type="dxa"/>
            <w:gridSpan w:val="4"/>
          </w:tcPr>
          <w:p w:rsidR="00434313" w:rsidRPr="000316AB" w:rsidRDefault="0045298B" w:rsidP="00434313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298B">
              <w:rPr>
                <w:rFonts w:ascii="Times New Roman" w:hAnsi="Times New Roman" w:cs="Times New Roman"/>
                <w:b/>
                <w:bCs/>
              </w:rPr>
              <w:t>w zakresie wykonywania/</w:t>
            </w:r>
            <w:proofErr w:type="spellStart"/>
            <w:r w:rsidRPr="0045298B">
              <w:rPr>
                <w:rFonts w:ascii="Times New Roman" w:hAnsi="Times New Roman" w:cs="Times New Roman"/>
                <w:b/>
                <w:bCs/>
              </w:rPr>
              <w:t>współwykonywania</w:t>
            </w:r>
            <w:proofErr w:type="spellEnd"/>
            <w:r w:rsidRPr="0045298B">
              <w:rPr>
                <w:rFonts w:ascii="Times New Roman" w:hAnsi="Times New Roman" w:cs="Times New Roman"/>
                <w:b/>
                <w:bCs/>
              </w:rPr>
              <w:t xml:space="preserve"> ekspertyz lub ocen (również monitoringu) lub opinii lub analiz dot. zbiorowisk roślinnych związanych ze środowiskiem wodnym lub od wód zależnych</w:t>
            </w:r>
          </w:p>
        </w:tc>
        <w:tc>
          <w:tcPr>
            <w:tcW w:w="3264" w:type="dxa"/>
            <w:vMerge w:val="restart"/>
            <w:vAlign w:val="center"/>
          </w:tcPr>
          <w:p w:rsidR="00434313" w:rsidRPr="00434313" w:rsidRDefault="00434313" w:rsidP="00A76E48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4313">
              <w:rPr>
                <w:rFonts w:ascii="Times New Roman" w:hAnsi="Times New Roman" w:cs="Times New Roman"/>
                <w:bCs/>
              </w:rPr>
              <w:t>………………………..</w:t>
            </w:r>
          </w:p>
        </w:tc>
      </w:tr>
      <w:tr w:rsidR="00434313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434313" w:rsidRPr="00434313" w:rsidRDefault="00434313" w:rsidP="00434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Nazwa usługi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313">
              <w:rPr>
                <w:rFonts w:ascii="Times New Roman" w:hAnsi="Times New Roman" w:cs="Times New Roman"/>
                <w:bCs/>
                <w:sz w:val="20"/>
                <w:szCs w:val="20"/>
              </w:rPr>
              <w:t>Zakres usługi</w:t>
            </w:r>
          </w:p>
        </w:tc>
        <w:tc>
          <w:tcPr>
            <w:tcW w:w="1541" w:type="dxa"/>
          </w:tcPr>
          <w:p w:rsidR="00434313" w:rsidRPr="00434313" w:rsidRDefault="00CB7ECA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ECA">
              <w:rPr>
                <w:rFonts w:ascii="Times New Roman" w:hAnsi="Times New Roman" w:cs="Times New Roman"/>
                <w:bCs/>
                <w:sz w:val="20"/>
                <w:szCs w:val="20"/>
              </w:rPr>
              <w:t>Zleceniodawca usługi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34313" w:rsidRPr="00434313" w:rsidRDefault="00577B32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B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zakończenia usługi</w:t>
            </w:r>
          </w:p>
        </w:tc>
        <w:tc>
          <w:tcPr>
            <w:tcW w:w="3264" w:type="dxa"/>
            <w:vMerge/>
            <w:vAlign w:val="center"/>
          </w:tcPr>
          <w:p w:rsidR="00434313" w:rsidRPr="00434313" w:rsidRDefault="00434313" w:rsidP="00434313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79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CB7ECA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021C7" w:rsidRPr="00434313" w:rsidTr="00A84B1B">
        <w:trPr>
          <w:trHeight w:val="215"/>
          <w:jc w:val="center"/>
        </w:trPr>
        <w:tc>
          <w:tcPr>
            <w:tcW w:w="2604" w:type="dxa"/>
            <w:vMerge/>
            <w:vAlign w:val="center"/>
          </w:tcPr>
          <w:p w:rsidR="00F021C7" w:rsidRPr="00434313" w:rsidRDefault="00F021C7" w:rsidP="00F0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4" w:type="dxa"/>
            <w:vMerge/>
            <w:vAlign w:val="center"/>
          </w:tcPr>
          <w:p w:rsidR="00F021C7" w:rsidRPr="00434313" w:rsidRDefault="00F021C7" w:rsidP="00F021C7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21C7" w:rsidRDefault="00F021C7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16040" w:rsidRPr="00CB7ECA" w:rsidRDefault="006570F2" w:rsidP="00CB7E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5379B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* Należy podać podstawę do dysponowania osobami wskazanymi w wykazie, np. umowa o pracę, umowa zlecenie lub inne.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:rsidR="0025379B" w:rsidRDefault="0025379B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p w:rsidR="00CB7ECA" w:rsidRPr="005645BB" w:rsidRDefault="00CB7ECA" w:rsidP="00CB7ECA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1139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0"/>
        <w:gridCol w:w="2055"/>
        <w:gridCol w:w="4796"/>
      </w:tblGrid>
      <w:tr w:rsidR="002B56BD" w:rsidRPr="005645BB" w:rsidTr="00CB7ECA">
        <w:trPr>
          <w:trHeight w:val="219"/>
          <w:jc w:val="center"/>
        </w:trPr>
        <w:tc>
          <w:tcPr>
            <w:tcW w:w="4540" w:type="dxa"/>
            <w:tcBorders>
              <w:top w:val="dotted" w:sz="4" w:space="0" w:color="auto"/>
            </w:tcBorders>
          </w:tcPr>
          <w:p w:rsidR="0025379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  <w:p w:rsidR="0025379B" w:rsidRDefault="0025379B" w:rsidP="002537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56BD" w:rsidRPr="0025379B" w:rsidRDefault="0025379B" w:rsidP="0025379B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055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796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A4D30" w:rsidP="0025379B">
      <w:pPr>
        <w:tabs>
          <w:tab w:val="center" w:pos="10206"/>
        </w:tabs>
        <w:spacing w:before="120" w:after="120" w:line="240" w:lineRule="auto"/>
        <w:rPr>
          <w:rFonts w:ascii="Times New Roman" w:hAnsi="Times New Roman" w:cs="Times New Roman"/>
        </w:rPr>
      </w:pPr>
    </w:p>
    <w:sectPr w:rsidR="00EA4D30" w:rsidRPr="00301BC6" w:rsidSect="0045298B">
      <w:headerReference w:type="default" r:id="rId7"/>
      <w:footerReference w:type="default" r:id="rId8"/>
      <w:pgSz w:w="16838" w:h="11906" w:orient="landscape"/>
      <w:pgMar w:top="993" w:right="395" w:bottom="1276" w:left="284" w:header="14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8B" w:rsidRDefault="0045298B" w:rsidP="0045298B">
    <w:pPr>
      <w:pStyle w:val="Stopka"/>
      <w:jc w:val="center"/>
    </w:pPr>
    <w:r w:rsidRPr="001F3613">
      <w:rPr>
        <w:noProof/>
        <w:lang w:eastAsia="pl-PL"/>
      </w:rPr>
      <w:drawing>
        <wp:inline distT="0" distB="0" distL="0" distR="0" wp14:anchorId="2E468300" wp14:editId="621C618D">
          <wp:extent cx="5759450" cy="605346"/>
          <wp:effectExtent l="19050" t="0" r="0" b="0"/>
          <wp:docPr id="3" name="Obraz 3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CF3B4D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19F4"/>
    <w:rsid w:val="000212B1"/>
    <w:rsid w:val="00024472"/>
    <w:rsid w:val="000316AB"/>
    <w:rsid w:val="00073CB0"/>
    <w:rsid w:val="00093F8C"/>
    <w:rsid w:val="000D33EA"/>
    <w:rsid w:val="000D3F35"/>
    <w:rsid w:val="000D61F4"/>
    <w:rsid w:val="000E090A"/>
    <w:rsid w:val="000E2588"/>
    <w:rsid w:val="000F07B3"/>
    <w:rsid w:val="001111F3"/>
    <w:rsid w:val="001535FA"/>
    <w:rsid w:val="00156C22"/>
    <w:rsid w:val="00162830"/>
    <w:rsid w:val="00181F94"/>
    <w:rsid w:val="00184291"/>
    <w:rsid w:val="00190232"/>
    <w:rsid w:val="001A74E6"/>
    <w:rsid w:val="001E3180"/>
    <w:rsid w:val="001F3613"/>
    <w:rsid w:val="00207C63"/>
    <w:rsid w:val="002164F7"/>
    <w:rsid w:val="00225CD9"/>
    <w:rsid w:val="00246D64"/>
    <w:rsid w:val="0025379B"/>
    <w:rsid w:val="00276DC6"/>
    <w:rsid w:val="0029099B"/>
    <w:rsid w:val="0029598E"/>
    <w:rsid w:val="002A1DFB"/>
    <w:rsid w:val="002B56BD"/>
    <w:rsid w:val="002B584C"/>
    <w:rsid w:val="002D638B"/>
    <w:rsid w:val="002F3829"/>
    <w:rsid w:val="00301BC6"/>
    <w:rsid w:val="00363344"/>
    <w:rsid w:val="00381166"/>
    <w:rsid w:val="0039014F"/>
    <w:rsid w:val="003B3D81"/>
    <w:rsid w:val="003C73C2"/>
    <w:rsid w:val="003D3931"/>
    <w:rsid w:val="003E05FE"/>
    <w:rsid w:val="003E236E"/>
    <w:rsid w:val="003F1703"/>
    <w:rsid w:val="00434313"/>
    <w:rsid w:val="00451770"/>
    <w:rsid w:val="0045298B"/>
    <w:rsid w:val="00454406"/>
    <w:rsid w:val="004548F9"/>
    <w:rsid w:val="004634FA"/>
    <w:rsid w:val="00484D7F"/>
    <w:rsid w:val="00495003"/>
    <w:rsid w:val="0049558E"/>
    <w:rsid w:val="004A3FFB"/>
    <w:rsid w:val="004B532F"/>
    <w:rsid w:val="004F082D"/>
    <w:rsid w:val="005008AF"/>
    <w:rsid w:val="0051098B"/>
    <w:rsid w:val="005276EC"/>
    <w:rsid w:val="00546EB0"/>
    <w:rsid w:val="00577B32"/>
    <w:rsid w:val="005819AE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16040"/>
    <w:rsid w:val="006570F2"/>
    <w:rsid w:val="006874FA"/>
    <w:rsid w:val="00695B22"/>
    <w:rsid w:val="006B4F43"/>
    <w:rsid w:val="006B59A8"/>
    <w:rsid w:val="006E3662"/>
    <w:rsid w:val="006F3251"/>
    <w:rsid w:val="007263C3"/>
    <w:rsid w:val="00727192"/>
    <w:rsid w:val="007542F4"/>
    <w:rsid w:val="007564A2"/>
    <w:rsid w:val="00757698"/>
    <w:rsid w:val="007750E1"/>
    <w:rsid w:val="007E114F"/>
    <w:rsid w:val="007E15BF"/>
    <w:rsid w:val="007F27BC"/>
    <w:rsid w:val="00810A3E"/>
    <w:rsid w:val="00816396"/>
    <w:rsid w:val="00821573"/>
    <w:rsid w:val="008429C2"/>
    <w:rsid w:val="00865074"/>
    <w:rsid w:val="00881CC7"/>
    <w:rsid w:val="008B3735"/>
    <w:rsid w:val="008E7C76"/>
    <w:rsid w:val="008F2306"/>
    <w:rsid w:val="00932ED9"/>
    <w:rsid w:val="009461ED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76E48"/>
    <w:rsid w:val="00A84B1B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60196"/>
    <w:rsid w:val="00C65E90"/>
    <w:rsid w:val="00C71549"/>
    <w:rsid w:val="00CA55EE"/>
    <w:rsid w:val="00CB0780"/>
    <w:rsid w:val="00CB7ECA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447A"/>
    <w:rsid w:val="00E62A18"/>
    <w:rsid w:val="00E65882"/>
    <w:rsid w:val="00EA2DB1"/>
    <w:rsid w:val="00EA4D30"/>
    <w:rsid w:val="00EB229F"/>
    <w:rsid w:val="00EB3663"/>
    <w:rsid w:val="00EE5BA0"/>
    <w:rsid w:val="00F021C7"/>
    <w:rsid w:val="00F0754B"/>
    <w:rsid w:val="00F30DC3"/>
    <w:rsid w:val="00F322B0"/>
    <w:rsid w:val="00F505FB"/>
    <w:rsid w:val="00F52BE6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BCF3662C-6D27-42F4-9627-AB580F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Woloszyn, Magdalena</cp:lastModifiedBy>
  <cp:revision>5</cp:revision>
  <cp:lastPrinted>2020-11-02T07:27:00Z</cp:lastPrinted>
  <dcterms:created xsi:type="dcterms:W3CDTF">2020-10-27T08:18:00Z</dcterms:created>
  <dcterms:modified xsi:type="dcterms:W3CDTF">2020-11-02T07:27:00Z</dcterms:modified>
</cp:coreProperties>
</file>