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3CB0" w:rsidRPr="00AE616C" w:rsidRDefault="00B54AC3" w:rsidP="00CB7ECA">
      <w:pPr>
        <w:suppressAutoHyphens w:val="0"/>
        <w:spacing w:after="0" w:line="480" w:lineRule="auto"/>
        <w:ind w:left="7090" w:firstLine="709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Załącznik nr 7</w:t>
      </w:r>
      <w:bookmarkStart w:id="0" w:name="_GoBack"/>
      <w:bookmarkEnd w:id="0"/>
      <w:r w:rsidR="00EB16C5" w:rsidRPr="00AE616C">
        <w:rPr>
          <w:rFonts w:ascii="Times New Roman" w:hAnsi="Times New Roman" w:cs="Times New Roman"/>
          <w:lang w:eastAsia="pl-PL"/>
        </w:rPr>
        <w:t>b</w:t>
      </w:r>
      <w:r w:rsidR="00073CB0" w:rsidRPr="00AE616C">
        <w:rPr>
          <w:rFonts w:ascii="Times New Roman" w:hAnsi="Times New Roman" w:cs="Times New Roman"/>
          <w:lang w:eastAsia="pl-PL"/>
        </w:rPr>
        <w:t xml:space="preserve"> do SIWZ</w:t>
      </w:r>
    </w:p>
    <w:p w:rsidR="00073CB0" w:rsidRPr="00AE616C" w:rsidRDefault="00616040" w:rsidP="00073CB0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E616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517877" w:rsidRPr="00517877">
        <w:rPr>
          <w:rFonts w:ascii="Times New Roman" w:eastAsia="Times New Roman" w:hAnsi="Times New Roman" w:cs="Times New Roman"/>
          <w:bCs/>
          <w:lang w:eastAsia="pl-PL"/>
        </w:rPr>
        <w:t>ZP.261.4.2020.DB</w:t>
      </w:r>
    </w:p>
    <w:p w:rsidR="00225CD9" w:rsidRPr="00073CB0" w:rsidRDefault="00225CD9" w:rsidP="00073CB0">
      <w:pPr>
        <w:spacing w:before="120" w:after="0" w:line="240" w:lineRule="auto"/>
        <w:rPr>
          <w:rFonts w:ascii="Times New Roman" w:eastAsia="Times New Roman" w:hAnsi="Times New Roman" w:cs="Times New Roman"/>
          <w:bCs/>
        </w:rPr>
      </w:pPr>
    </w:p>
    <w:p w:rsidR="00EB16C5" w:rsidRPr="00FC0FA9" w:rsidRDefault="00616040" w:rsidP="00FC0FA9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br/>
      </w:r>
      <w:r w:rsidR="00073CB0" w:rsidRPr="00073CB0">
        <w:rPr>
          <w:rFonts w:ascii="Times New Roman" w:eastAsia="Times New Roman" w:hAnsi="Times New Roman" w:cs="Times New Roman"/>
          <w:i/>
          <w:lang w:eastAsia="pl-PL"/>
        </w:rPr>
        <w:t xml:space="preserve">   (pieczęć / nazwa Wykonawcy)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E616C" w:rsidRDefault="00AE616C" w:rsidP="00FC0FA9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AE616C" w:rsidRDefault="00AE616C" w:rsidP="00FC0FA9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F021C7" w:rsidRDefault="00EB16C5" w:rsidP="00FC0FA9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u w:val="single"/>
        </w:rPr>
      </w:pPr>
      <w:r w:rsidRPr="00D35B78">
        <w:rPr>
          <w:rFonts w:ascii="Times New Roman" w:hAnsi="Times New Roman" w:cs="Times New Roman"/>
          <w:b/>
          <w:bCs/>
        </w:rPr>
        <w:t>WZÓR WYKAZU OSÓB (do kryter</w:t>
      </w:r>
      <w:r>
        <w:rPr>
          <w:rFonts w:ascii="Times New Roman" w:hAnsi="Times New Roman" w:cs="Times New Roman"/>
          <w:b/>
          <w:bCs/>
        </w:rPr>
        <w:t xml:space="preserve">ium oceny ofert </w:t>
      </w:r>
      <w:r w:rsidRPr="00A12E4F">
        <w:rPr>
          <w:rFonts w:ascii="Times New Roman" w:hAnsi="Times New Roman" w:cs="Times New Roman"/>
          <w:b/>
          <w:bCs/>
        </w:rPr>
        <w:t xml:space="preserve">pkt 12.1 SIWZ) - </w:t>
      </w:r>
      <w:r w:rsidRPr="00A12E4F">
        <w:rPr>
          <w:rFonts w:ascii="Times New Roman" w:hAnsi="Times New Roman" w:cs="Times New Roman"/>
          <w:b/>
          <w:bCs/>
          <w:u w:val="single"/>
        </w:rPr>
        <w:t>załączany do oferty</w:t>
      </w:r>
    </w:p>
    <w:p w:rsidR="00AE616C" w:rsidRDefault="00AE616C" w:rsidP="00FC0FA9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922"/>
        <w:gridCol w:w="3916"/>
        <w:gridCol w:w="2401"/>
        <w:gridCol w:w="1940"/>
      </w:tblGrid>
      <w:tr w:rsidR="00EB16C5" w:rsidRPr="00434313" w:rsidTr="00FC0FA9">
        <w:trPr>
          <w:cantSplit/>
          <w:trHeight w:val="614"/>
          <w:tblHeader/>
          <w:jc w:val="center"/>
        </w:trPr>
        <w:tc>
          <w:tcPr>
            <w:tcW w:w="3081" w:type="dxa"/>
            <w:shd w:val="clear" w:color="auto" w:fill="D9D9D9"/>
            <w:vAlign w:val="center"/>
          </w:tcPr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skierowana</w:t>
            </w:r>
            <w:r w:rsidRPr="00434313">
              <w:rPr>
                <w:rFonts w:ascii="Times New Roman" w:hAnsi="Times New Roman" w:cs="Times New Roman"/>
                <w:b/>
              </w:rPr>
              <w:t xml:space="preserve"> do realizacji zamówienia</w:t>
            </w:r>
          </w:p>
        </w:tc>
        <w:tc>
          <w:tcPr>
            <w:tcW w:w="12179" w:type="dxa"/>
            <w:gridSpan w:val="4"/>
            <w:shd w:val="clear" w:color="auto" w:fill="D9D9D9"/>
            <w:vAlign w:val="center"/>
          </w:tcPr>
          <w:p w:rsidR="00EB16C5" w:rsidRPr="000316AB" w:rsidRDefault="00EB16C5" w:rsidP="00031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4313">
              <w:rPr>
                <w:rFonts w:ascii="Times New Roman" w:hAnsi="Times New Roman" w:cs="Times New Roman"/>
                <w:b/>
              </w:rPr>
              <w:t>Posiadane doświadczenie</w:t>
            </w:r>
          </w:p>
        </w:tc>
      </w:tr>
      <w:tr w:rsidR="00EB16C5" w:rsidRPr="00434313" w:rsidTr="00FC0FA9">
        <w:trPr>
          <w:trHeight w:val="251"/>
          <w:jc w:val="center"/>
        </w:trPr>
        <w:tc>
          <w:tcPr>
            <w:tcW w:w="3081" w:type="dxa"/>
            <w:vMerge w:val="restart"/>
            <w:vAlign w:val="center"/>
          </w:tcPr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6C5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</w:rPr>
              <w:t xml:space="preserve">………………… </w:t>
            </w:r>
          </w:p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431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79" w:type="dxa"/>
            <w:gridSpan w:val="4"/>
          </w:tcPr>
          <w:p w:rsidR="00EB16C5" w:rsidRPr="000316AB" w:rsidRDefault="00AE616C" w:rsidP="00434313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AE616C">
              <w:rPr>
                <w:rFonts w:ascii="Times New Roman" w:hAnsi="Times New Roman" w:cs="Times New Roman"/>
                <w:b/>
                <w:bCs/>
              </w:rPr>
              <w:t>w zakresie wykonywania/</w:t>
            </w:r>
            <w:proofErr w:type="spellStart"/>
            <w:r w:rsidRPr="00AE616C">
              <w:rPr>
                <w:rFonts w:ascii="Times New Roman" w:hAnsi="Times New Roman" w:cs="Times New Roman"/>
                <w:b/>
                <w:bCs/>
              </w:rPr>
              <w:t>współwykonywania</w:t>
            </w:r>
            <w:proofErr w:type="spellEnd"/>
            <w:r w:rsidRPr="00AE616C">
              <w:rPr>
                <w:rFonts w:ascii="Times New Roman" w:hAnsi="Times New Roman" w:cs="Times New Roman"/>
                <w:b/>
                <w:bCs/>
              </w:rPr>
              <w:t xml:space="preserve">  ekspertyz lub ocen lub opinii lub analiz dot. hydrologii lub hydrogeologii</w:t>
            </w:r>
          </w:p>
        </w:tc>
      </w:tr>
      <w:tr w:rsidR="00EB16C5" w:rsidRPr="00434313" w:rsidTr="00877019">
        <w:trPr>
          <w:trHeight w:val="251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Nazwa usługi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Zakres usługi</w:t>
            </w:r>
          </w:p>
        </w:tc>
        <w:tc>
          <w:tcPr>
            <w:tcW w:w="2401" w:type="dxa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ECA">
              <w:rPr>
                <w:rFonts w:ascii="Times New Roman" w:hAnsi="Times New Roman" w:cs="Times New Roman"/>
                <w:bCs/>
                <w:sz w:val="20"/>
                <w:szCs w:val="20"/>
              </w:rPr>
              <w:t>Zleceniodawca usługi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B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zakończenia usługi</w:t>
            </w:r>
          </w:p>
        </w:tc>
      </w:tr>
      <w:tr w:rsidR="00EB16C5" w:rsidRPr="00434313" w:rsidTr="00877019">
        <w:trPr>
          <w:trHeight w:val="251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EB16C5" w:rsidRPr="00CB7ECA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CB7ECA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16C5" w:rsidRPr="00434313" w:rsidTr="00877019">
        <w:trPr>
          <w:trHeight w:val="251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EB16C5" w:rsidRPr="00CB7ECA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CB7ECA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16C5" w:rsidRPr="00434313" w:rsidTr="00877019">
        <w:trPr>
          <w:trHeight w:val="251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EB16C5" w:rsidRPr="00CB7ECA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CB7ECA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16C5" w:rsidRPr="00434313" w:rsidTr="00877019">
        <w:trPr>
          <w:trHeight w:val="251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EB16C5" w:rsidRPr="00CB7ECA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CB7ECA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16C5" w:rsidRPr="00434313" w:rsidTr="00877019">
        <w:trPr>
          <w:trHeight w:val="211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1" w:type="dxa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B16C5" w:rsidRPr="00434313" w:rsidTr="00FC0FA9">
        <w:trPr>
          <w:trHeight w:val="282"/>
          <w:jc w:val="center"/>
        </w:trPr>
        <w:tc>
          <w:tcPr>
            <w:tcW w:w="3081" w:type="dxa"/>
            <w:vMerge w:val="restart"/>
            <w:vAlign w:val="center"/>
          </w:tcPr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</w:rPr>
              <w:t>…………………</w:t>
            </w:r>
          </w:p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431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B16C5" w:rsidRPr="00434313" w:rsidRDefault="00EB16C5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9" w:type="dxa"/>
            <w:gridSpan w:val="4"/>
          </w:tcPr>
          <w:p w:rsidR="00EB16C5" w:rsidRPr="000316AB" w:rsidRDefault="00AE616C" w:rsidP="00434313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E616C">
              <w:rPr>
                <w:rFonts w:ascii="Times New Roman" w:hAnsi="Times New Roman" w:cs="Times New Roman"/>
                <w:b/>
                <w:bCs/>
              </w:rPr>
              <w:t>w zakresie wykonywania/</w:t>
            </w:r>
            <w:proofErr w:type="spellStart"/>
            <w:r w:rsidRPr="00AE616C">
              <w:rPr>
                <w:rFonts w:ascii="Times New Roman" w:hAnsi="Times New Roman" w:cs="Times New Roman"/>
                <w:b/>
                <w:bCs/>
              </w:rPr>
              <w:t>współwykonywania</w:t>
            </w:r>
            <w:proofErr w:type="spellEnd"/>
            <w:r w:rsidRPr="00AE616C">
              <w:rPr>
                <w:rFonts w:ascii="Times New Roman" w:hAnsi="Times New Roman" w:cs="Times New Roman"/>
                <w:b/>
                <w:bCs/>
              </w:rPr>
              <w:t xml:space="preserve"> ekspertyz lub ocen (również monitoringu) lub opinii lub analiz dot. zbiorowisk roślinnych związanych ze środowiskiem wodnym lub od wód zależnych</w:t>
            </w:r>
          </w:p>
        </w:tc>
      </w:tr>
      <w:tr w:rsidR="00EB16C5" w:rsidRPr="00434313" w:rsidTr="00877019">
        <w:trPr>
          <w:trHeight w:val="282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434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Nazwa usługi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Zakres usługi</w:t>
            </w:r>
          </w:p>
        </w:tc>
        <w:tc>
          <w:tcPr>
            <w:tcW w:w="2401" w:type="dxa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ECA">
              <w:rPr>
                <w:rFonts w:ascii="Times New Roman" w:hAnsi="Times New Roman" w:cs="Times New Roman"/>
                <w:bCs/>
                <w:sz w:val="20"/>
                <w:szCs w:val="20"/>
              </w:rPr>
              <w:t>Zleceniodawca usługi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434313" w:rsidRDefault="00EB16C5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B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zakończenia usługi</w:t>
            </w:r>
          </w:p>
        </w:tc>
      </w:tr>
      <w:tr w:rsidR="00EB16C5" w:rsidRPr="00434313" w:rsidTr="00877019">
        <w:trPr>
          <w:trHeight w:val="282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16C5" w:rsidRPr="00434313" w:rsidTr="00877019">
        <w:trPr>
          <w:trHeight w:val="282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16C5" w:rsidRPr="00434313" w:rsidTr="00877019">
        <w:trPr>
          <w:trHeight w:val="282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16C5" w:rsidRPr="00434313" w:rsidTr="00877019">
        <w:trPr>
          <w:trHeight w:val="282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CB7ECA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16C5" w:rsidRPr="00434313" w:rsidTr="00877019">
        <w:trPr>
          <w:trHeight w:val="217"/>
          <w:jc w:val="center"/>
        </w:trPr>
        <w:tc>
          <w:tcPr>
            <w:tcW w:w="3081" w:type="dxa"/>
            <w:vMerge/>
            <w:vAlign w:val="center"/>
          </w:tcPr>
          <w:p w:rsidR="00EB16C5" w:rsidRPr="00434313" w:rsidRDefault="00EB16C5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1" w:type="dxa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EB16C5" w:rsidRPr="00434313" w:rsidRDefault="00EB16C5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021C7" w:rsidRDefault="00F021C7" w:rsidP="00CB7EC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EB16C5" w:rsidRPr="00AE616C" w:rsidRDefault="00EB16C5" w:rsidP="00EB1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E616C">
        <w:rPr>
          <w:rFonts w:ascii="Times New Roman" w:eastAsia="Times New Roman" w:hAnsi="Times New Roman" w:cs="Times New Roman"/>
          <w:b/>
          <w:u w:val="single"/>
          <w:lang w:eastAsia="pl-PL"/>
        </w:rPr>
        <w:t>Uwaga:</w:t>
      </w:r>
      <w:r w:rsidRPr="00AE616C">
        <w:rPr>
          <w:rFonts w:ascii="Times New Roman" w:eastAsia="Times New Roman" w:hAnsi="Times New Roman" w:cs="Times New Roman"/>
          <w:b/>
          <w:lang w:eastAsia="pl-PL"/>
        </w:rPr>
        <w:t xml:space="preserve"> brak którejkolwiek z informacji (nazwa usługi. zakres usługi, zleceniodawca usługi, data zakończenia usługi) </w:t>
      </w:r>
      <w:r w:rsidRPr="00AE616C">
        <w:rPr>
          <w:rFonts w:ascii="Times New Roman" w:hAnsi="Times New Roman" w:cs="Times New Roman"/>
          <w:b/>
          <w:bCs/>
        </w:rPr>
        <w:t>uniemożliwi przyznanie punktów.</w:t>
      </w:r>
    </w:p>
    <w:p w:rsidR="0025379B" w:rsidRDefault="0025379B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p w:rsidR="00CB7ECA" w:rsidRDefault="00CB7ECA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p w:rsidR="00AE616C" w:rsidRDefault="00AE616C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p w:rsidR="00AE616C" w:rsidRDefault="00AE616C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p w:rsidR="00AE616C" w:rsidRPr="005645BB" w:rsidRDefault="00AE616C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tbl>
      <w:tblPr>
        <w:tblW w:w="1147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5"/>
        <w:gridCol w:w="2071"/>
        <w:gridCol w:w="4833"/>
      </w:tblGrid>
      <w:tr w:rsidR="002B56BD" w:rsidRPr="005645BB" w:rsidTr="00AE616C">
        <w:trPr>
          <w:trHeight w:val="801"/>
          <w:jc w:val="center"/>
        </w:trPr>
        <w:tc>
          <w:tcPr>
            <w:tcW w:w="4575" w:type="dxa"/>
            <w:tcBorders>
              <w:top w:val="dotted" w:sz="4" w:space="0" w:color="auto"/>
            </w:tcBorders>
          </w:tcPr>
          <w:p w:rsidR="0025379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</w:rPr>
              <w:t>(miejsce, data)</w:t>
            </w:r>
          </w:p>
          <w:p w:rsidR="0025379B" w:rsidRDefault="0025379B" w:rsidP="002537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56BD" w:rsidRPr="0025379B" w:rsidRDefault="0025379B" w:rsidP="0025379B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071" w:type="dxa"/>
          </w:tcPr>
          <w:p w:rsidR="002B56BD" w:rsidRPr="005645B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833" w:type="dxa"/>
            <w:tcBorders>
              <w:top w:val="dotted" w:sz="4" w:space="0" w:color="auto"/>
            </w:tcBorders>
          </w:tcPr>
          <w:p w:rsidR="002B56BD" w:rsidRPr="005645BB" w:rsidRDefault="002B56BD" w:rsidP="00A621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reprezentacji Wykonawcy)</w:t>
            </w:r>
          </w:p>
        </w:tc>
      </w:tr>
    </w:tbl>
    <w:p w:rsidR="00EA4D30" w:rsidRPr="00301BC6" w:rsidRDefault="00EA4D30" w:rsidP="00AE616C">
      <w:pPr>
        <w:tabs>
          <w:tab w:val="center" w:pos="10206"/>
        </w:tabs>
        <w:spacing w:before="120" w:after="120" w:line="240" w:lineRule="auto"/>
        <w:rPr>
          <w:rFonts w:ascii="Times New Roman" w:hAnsi="Times New Roman" w:cs="Times New Roman"/>
        </w:rPr>
      </w:pPr>
    </w:p>
    <w:sectPr w:rsidR="00EA4D30" w:rsidRPr="00301BC6" w:rsidSect="00AE616C">
      <w:headerReference w:type="default" r:id="rId7"/>
      <w:footerReference w:type="default" r:id="rId8"/>
      <w:pgSz w:w="16838" w:h="11906" w:orient="landscape"/>
      <w:pgMar w:top="709" w:right="395" w:bottom="993" w:left="284" w:header="284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6C" w:rsidRDefault="00BF5B6C">
      <w:pPr>
        <w:spacing w:after="0" w:line="240" w:lineRule="auto"/>
      </w:pPr>
      <w:r>
        <w:separator/>
      </w:r>
    </w:p>
  </w:endnote>
  <w:endnote w:type="continuationSeparator" w:id="0">
    <w:p w:rsidR="00BF5B6C" w:rsidRDefault="00BF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6C" w:rsidRDefault="00AE616C" w:rsidP="00AE616C">
    <w:pPr>
      <w:pStyle w:val="Stopka"/>
      <w:jc w:val="center"/>
    </w:pPr>
    <w:r w:rsidRPr="001F3613">
      <w:rPr>
        <w:noProof/>
        <w:lang w:eastAsia="pl-PL"/>
      </w:rPr>
      <w:drawing>
        <wp:inline distT="0" distB="0" distL="0" distR="0" wp14:anchorId="7A4C83C9" wp14:editId="6468C043">
          <wp:extent cx="5759450" cy="605346"/>
          <wp:effectExtent l="19050" t="0" r="0" b="0"/>
          <wp:docPr id="16" name="Obraz 16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6C" w:rsidRDefault="00BF5B6C">
      <w:pPr>
        <w:spacing w:after="0" w:line="240" w:lineRule="auto"/>
      </w:pPr>
      <w:r>
        <w:separator/>
      </w:r>
    </w:p>
  </w:footnote>
  <w:footnote w:type="continuationSeparator" w:id="0">
    <w:p w:rsidR="00BF5B6C" w:rsidRDefault="00BF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6C" w:rsidRDefault="00BF5B6C" w:rsidP="00CF3B4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9486B"/>
    <w:multiLevelType w:val="hybridMultilevel"/>
    <w:tmpl w:val="DA7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0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22"/>
  </w:num>
  <w:num w:numId="16">
    <w:abstractNumId w:val="11"/>
  </w:num>
  <w:num w:numId="17">
    <w:abstractNumId w:val="9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3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12B1"/>
    <w:rsid w:val="00024472"/>
    <w:rsid w:val="000316AB"/>
    <w:rsid w:val="00035AFA"/>
    <w:rsid w:val="00073CB0"/>
    <w:rsid w:val="00093F8C"/>
    <w:rsid w:val="000D33EA"/>
    <w:rsid w:val="000D3F35"/>
    <w:rsid w:val="000D61F4"/>
    <w:rsid w:val="000E090A"/>
    <w:rsid w:val="000E2588"/>
    <w:rsid w:val="000F07B3"/>
    <w:rsid w:val="001111F3"/>
    <w:rsid w:val="001535FA"/>
    <w:rsid w:val="00156C22"/>
    <w:rsid w:val="00162830"/>
    <w:rsid w:val="00181F94"/>
    <w:rsid w:val="00184291"/>
    <w:rsid w:val="00190232"/>
    <w:rsid w:val="001A74E6"/>
    <w:rsid w:val="001E3180"/>
    <w:rsid w:val="001F3613"/>
    <w:rsid w:val="00207C63"/>
    <w:rsid w:val="00225CD9"/>
    <w:rsid w:val="00246D64"/>
    <w:rsid w:val="0025379B"/>
    <w:rsid w:val="00276DC6"/>
    <w:rsid w:val="0029099B"/>
    <w:rsid w:val="0029598E"/>
    <w:rsid w:val="002A1DFB"/>
    <w:rsid w:val="002B56BD"/>
    <w:rsid w:val="002B584C"/>
    <w:rsid w:val="002D638B"/>
    <w:rsid w:val="002F3829"/>
    <w:rsid w:val="00301BC6"/>
    <w:rsid w:val="00363344"/>
    <w:rsid w:val="00381166"/>
    <w:rsid w:val="0039014F"/>
    <w:rsid w:val="003B3D81"/>
    <w:rsid w:val="003C73C2"/>
    <w:rsid w:val="003D3931"/>
    <w:rsid w:val="003E05FE"/>
    <w:rsid w:val="003E236E"/>
    <w:rsid w:val="003F1703"/>
    <w:rsid w:val="00434313"/>
    <w:rsid w:val="00451770"/>
    <w:rsid w:val="00454406"/>
    <w:rsid w:val="004548F9"/>
    <w:rsid w:val="004634FA"/>
    <w:rsid w:val="00484D7F"/>
    <w:rsid w:val="00495003"/>
    <w:rsid w:val="0049558E"/>
    <w:rsid w:val="004A3FFB"/>
    <w:rsid w:val="004B532F"/>
    <w:rsid w:val="004F082D"/>
    <w:rsid w:val="005008AF"/>
    <w:rsid w:val="0051098B"/>
    <w:rsid w:val="00517877"/>
    <w:rsid w:val="005276EC"/>
    <w:rsid w:val="00546EB0"/>
    <w:rsid w:val="00577B32"/>
    <w:rsid w:val="005819AE"/>
    <w:rsid w:val="00582B04"/>
    <w:rsid w:val="005843A9"/>
    <w:rsid w:val="005B07C7"/>
    <w:rsid w:val="005C17C1"/>
    <w:rsid w:val="005C311B"/>
    <w:rsid w:val="005D2509"/>
    <w:rsid w:val="005D34F3"/>
    <w:rsid w:val="005E581F"/>
    <w:rsid w:val="005F7A47"/>
    <w:rsid w:val="00616040"/>
    <w:rsid w:val="006570F2"/>
    <w:rsid w:val="006874FA"/>
    <w:rsid w:val="00695B22"/>
    <w:rsid w:val="006B4F43"/>
    <w:rsid w:val="006B59A8"/>
    <w:rsid w:val="006E3662"/>
    <w:rsid w:val="006F3251"/>
    <w:rsid w:val="007263C3"/>
    <w:rsid w:val="00727192"/>
    <w:rsid w:val="007542F4"/>
    <w:rsid w:val="007564A2"/>
    <w:rsid w:val="00757698"/>
    <w:rsid w:val="007750E1"/>
    <w:rsid w:val="007E114F"/>
    <w:rsid w:val="007E15BF"/>
    <w:rsid w:val="007F27BC"/>
    <w:rsid w:val="00810A3E"/>
    <w:rsid w:val="00816396"/>
    <w:rsid w:val="00821573"/>
    <w:rsid w:val="00865074"/>
    <w:rsid w:val="00877019"/>
    <w:rsid w:val="00881CC7"/>
    <w:rsid w:val="008B3735"/>
    <w:rsid w:val="008E7C76"/>
    <w:rsid w:val="008F2306"/>
    <w:rsid w:val="00932ED9"/>
    <w:rsid w:val="009461ED"/>
    <w:rsid w:val="00962B6A"/>
    <w:rsid w:val="00995E78"/>
    <w:rsid w:val="009A68E2"/>
    <w:rsid w:val="009B13E6"/>
    <w:rsid w:val="009B7502"/>
    <w:rsid w:val="009C60E6"/>
    <w:rsid w:val="009D154C"/>
    <w:rsid w:val="009E31EF"/>
    <w:rsid w:val="00A00C1D"/>
    <w:rsid w:val="00A12E4F"/>
    <w:rsid w:val="00A57844"/>
    <w:rsid w:val="00A62181"/>
    <w:rsid w:val="00A76E48"/>
    <w:rsid w:val="00A84B1B"/>
    <w:rsid w:val="00AD3851"/>
    <w:rsid w:val="00AD5AE6"/>
    <w:rsid w:val="00AE616C"/>
    <w:rsid w:val="00AF73E3"/>
    <w:rsid w:val="00B1073D"/>
    <w:rsid w:val="00B27463"/>
    <w:rsid w:val="00B35089"/>
    <w:rsid w:val="00B54AC3"/>
    <w:rsid w:val="00B91441"/>
    <w:rsid w:val="00B92053"/>
    <w:rsid w:val="00B93654"/>
    <w:rsid w:val="00BF5B6C"/>
    <w:rsid w:val="00C0041D"/>
    <w:rsid w:val="00C12C21"/>
    <w:rsid w:val="00C60196"/>
    <w:rsid w:val="00C65E90"/>
    <w:rsid w:val="00C71549"/>
    <w:rsid w:val="00CA55EE"/>
    <w:rsid w:val="00CB0780"/>
    <w:rsid w:val="00CB7ECA"/>
    <w:rsid w:val="00CD65C4"/>
    <w:rsid w:val="00CE65EF"/>
    <w:rsid w:val="00CF3B4D"/>
    <w:rsid w:val="00D34A17"/>
    <w:rsid w:val="00D35CF2"/>
    <w:rsid w:val="00D60B81"/>
    <w:rsid w:val="00DD0617"/>
    <w:rsid w:val="00DE5365"/>
    <w:rsid w:val="00DE7218"/>
    <w:rsid w:val="00E12FFF"/>
    <w:rsid w:val="00E4447A"/>
    <w:rsid w:val="00E62A18"/>
    <w:rsid w:val="00E65882"/>
    <w:rsid w:val="00EA2DB1"/>
    <w:rsid w:val="00EA4D30"/>
    <w:rsid w:val="00EB16C5"/>
    <w:rsid w:val="00EB229F"/>
    <w:rsid w:val="00EB3663"/>
    <w:rsid w:val="00EE5BA0"/>
    <w:rsid w:val="00F021C7"/>
    <w:rsid w:val="00F0754B"/>
    <w:rsid w:val="00F30DC3"/>
    <w:rsid w:val="00F322B0"/>
    <w:rsid w:val="00F505FB"/>
    <w:rsid w:val="00F52BE6"/>
    <w:rsid w:val="00FA11E6"/>
    <w:rsid w:val="00FB195E"/>
    <w:rsid w:val="00FB58CF"/>
    <w:rsid w:val="00FC0FA9"/>
    <w:rsid w:val="00FC4105"/>
    <w:rsid w:val="00FE569F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5:docId w15:val="{BCF3662C-6D27-42F4-9627-AB580FD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Woloszyn, Magdalena</cp:lastModifiedBy>
  <cp:revision>6</cp:revision>
  <cp:lastPrinted>2017-11-17T12:55:00Z</cp:lastPrinted>
  <dcterms:created xsi:type="dcterms:W3CDTF">2020-10-27T08:21:00Z</dcterms:created>
  <dcterms:modified xsi:type="dcterms:W3CDTF">2020-11-02T07:33:00Z</dcterms:modified>
</cp:coreProperties>
</file>