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45298B" w:rsidRDefault="000019F4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</w:t>
      </w:r>
      <w:r w:rsidR="00073CB0" w:rsidRPr="0045298B">
        <w:rPr>
          <w:rFonts w:ascii="Times New Roman" w:hAnsi="Times New Roman" w:cs="Times New Roman"/>
          <w:lang w:eastAsia="pl-PL"/>
        </w:rPr>
        <w:t>a do SIWZ</w:t>
      </w:r>
    </w:p>
    <w:p w:rsidR="00073CB0" w:rsidRPr="0045298B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298B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5D7311">
        <w:rPr>
          <w:rFonts w:ascii="Times New Roman" w:eastAsia="Times New Roman" w:hAnsi="Times New Roman" w:cs="Times New Roman"/>
          <w:bCs/>
          <w:lang w:eastAsia="pl-PL"/>
        </w:rPr>
        <w:t>ZP.261.5</w:t>
      </w:r>
      <w:r w:rsidR="002164F7" w:rsidRPr="002164F7">
        <w:rPr>
          <w:rFonts w:ascii="Times New Roman" w:eastAsia="Times New Roman" w:hAnsi="Times New Roman" w:cs="Times New Roman"/>
          <w:bCs/>
          <w:lang w:eastAsia="pl-PL"/>
        </w:rPr>
        <w:t>.2020.DB</w:t>
      </w:r>
    </w:p>
    <w:p w:rsidR="00CB7ECA" w:rsidRPr="00073CB0" w:rsidRDefault="0061604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61F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(do warunków udziału, o których </w:t>
      </w:r>
      <w:r w:rsidRPr="008429C2">
        <w:rPr>
          <w:rFonts w:ascii="Times New Roman" w:hAnsi="Times New Roman" w:cs="Times New Roman"/>
          <w:b/>
          <w:bCs/>
        </w:rPr>
        <w:t xml:space="preserve">mowa w </w:t>
      </w:r>
      <w:r w:rsidR="00073CB0" w:rsidRPr="008429C2">
        <w:rPr>
          <w:rFonts w:ascii="Times New Roman" w:hAnsi="Times New Roman" w:cs="Times New Roman"/>
          <w:b/>
          <w:bCs/>
        </w:rPr>
        <w:t>pkt 4.2.3</w:t>
      </w:r>
      <w:r w:rsidR="008429C2" w:rsidRPr="008429C2">
        <w:rPr>
          <w:rFonts w:ascii="Times New Roman" w:hAnsi="Times New Roman" w:cs="Times New Roman"/>
          <w:b/>
          <w:bCs/>
        </w:rPr>
        <w:t>.2</w:t>
      </w:r>
      <w:r w:rsidRPr="008429C2">
        <w:rPr>
          <w:rFonts w:ascii="Times New Roman" w:hAnsi="Times New Roman" w:cs="Times New Roman"/>
          <w:b/>
          <w:bCs/>
        </w:rPr>
        <w:t xml:space="preserve"> SIWZ)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9"/>
        <w:gridCol w:w="2232"/>
        <w:gridCol w:w="1675"/>
        <w:gridCol w:w="1589"/>
        <w:gridCol w:w="992"/>
        <w:gridCol w:w="3544"/>
        <w:gridCol w:w="3036"/>
      </w:tblGrid>
      <w:tr w:rsidR="00673F8A" w:rsidTr="000A138D">
        <w:trPr>
          <w:trHeight w:val="568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P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Imię i nazwisko</w:t>
            </w:r>
          </w:p>
        </w:tc>
        <w:tc>
          <w:tcPr>
            <w:tcW w:w="6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P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Informacja o kwalifikacjach zawodowych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Pr="00673F8A" w:rsidRDefault="00FA458A" w:rsidP="00B0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Pełnił/a</w:t>
            </w:r>
            <w:r w:rsidRPr="00FA458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funkcję Kierownika budowy przy budowie lub rozbudowie lub przebudowie urządzenia wodnego, o jakim  mowa w art. 16 pkt 65 ustawy Prawo wodne</w:t>
            </w:r>
            <w:r w:rsidR="008B21A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8B21AF" w:rsidRPr="001F103A">
              <w:rPr>
                <w:rFonts w:ascii="Times New Roman" w:hAnsi="Times New Roman" w:cs="Times New Roman"/>
                <w:b/>
                <w:sz w:val="20"/>
                <w:szCs w:val="16"/>
              </w:rPr>
              <w:t>(podać nazwę budowy</w:t>
            </w:r>
            <w:r w:rsidR="00B01E4A" w:rsidRPr="001F103A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wraz z jej krótkim opisem i podaniem rodzaju urządzenia</w:t>
            </w:r>
            <w:r w:rsidR="000A138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wodnego</w:t>
            </w:r>
            <w:bookmarkStart w:id="0" w:name="_GoBack"/>
            <w:bookmarkEnd w:id="0"/>
            <w:r w:rsidR="008B21AF" w:rsidRPr="001F103A">
              <w:rPr>
                <w:rFonts w:ascii="Times New Roman" w:hAnsi="Times New Roman" w:cs="Times New Roman"/>
                <w:b/>
                <w:sz w:val="20"/>
                <w:szCs w:val="16"/>
              </w:rPr>
              <w:t>)</w:t>
            </w:r>
            <w:r w:rsidR="008B21AF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8A" w:rsidRP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Podstawa dysponowania osobą*</w:t>
            </w:r>
          </w:p>
          <w:p w:rsidR="00673F8A" w:rsidRPr="00673F8A" w:rsidRDefault="00673F8A" w:rsidP="00673F8A">
            <w:pPr>
              <w:spacing w:after="0"/>
              <w:jc w:val="center"/>
            </w:pPr>
            <w:r w:rsidRPr="00673F8A">
              <w:rPr>
                <w:rFonts w:ascii="Times New Roman" w:hAnsi="Times New Roman" w:cs="Times New Roman"/>
                <w:b/>
                <w:sz w:val="20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673F8A" w:rsidTr="000A138D">
        <w:trPr>
          <w:trHeight w:val="49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Default="00673F8A" w:rsidP="00551A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Uprawnienia zawodowe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Organ wydający uprawnienia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Numer uprawnień</w:t>
            </w:r>
          </w:p>
          <w:p w:rsid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Default="00673F8A" w:rsidP="00673F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Data wydania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F8A" w:rsidRDefault="00673F8A" w:rsidP="00551A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F8A" w:rsidRDefault="00673F8A" w:rsidP="00551A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2428A" w:rsidTr="000A138D">
        <w:trPr>
          <w:trHeight w:val="479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pacing w:after="0"/>
              <w:jc w:val="center"/>
            </w:pPr>
          </w:p>
        </w:tc>
      </w:tr>
      <w:tr w:rsidR="0062428A" w:rsidTr="000A138D">
        <w:trPr>
          <w:trHeight w:val="495"/>
          <w:jc w:val="center"/>
        </w:trPr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pacing w:after="0"/>
              <w:jc w:val="center"/>
            </w:pPr>
          </w:p>
        </w:tc>
      </w:tr>
      <w:tr w:rsidR="0062428A" w:rsidTr="000A138D">
        <w:trPr>
          <w:trHeight w:val="495"/>
          <w:jc w:val="center"/>
        </w:trPr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pacing w:after="0"/>
              <w:jc w:val="center"/>
            </w:pPr>
          </w:p>
        </w:tc>
      </w:tr>
      <w:tr w:rsidR="0062428A" w:rsidTr="000A138D">
        <w:trPr>
          <w:trHeight w:val="495"/>
          <w:jc w:val="center"/>
        </w:trPr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pacing w:after="0"/>
              <w:jc w:val="center"/>
            </w:pPr>
          </w:p>
        </w:tc>
      </w:tr>
      <w:tr w:rsidR="0062428A" w:rsidTr="000A138D">
        <w:trPr>
          <w:trHeight w:val="495"/>
          <w:jc w:val="center"/>
        </w:trPr>
        <w:tc>
          <w:tcPr>
            <w:tcW w:w="17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pacing w:after="0"/>
              <w:jc w:val="center"/>
            </w:pPr>
          </w:p>
        </w:tc>
      </w:tr>
      <w:tr w:rsidR="0062428A" w:rsidTr="000A138D">
        <w:trPr>
          <w:trHeight w:val="478"/>
          <w:jc w:val="center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28A" w:rsidRDefault="0062428A" w:rsidP="00551A0A">
            <w:pPr>
              <w:spacing w:after="0"/>
              <w:jc w:val="center"/>
            </w:pPr>
          </w:p>
        </w:tc>
      </w:tr>
    </w:tbl>
    <w:p w:rsidR="00F021C7" w:rsidRDefault="00F021C7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16040" w:rsidRPr="00CB7ECA" w:rsidRDefault="006570F2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5379B">
        <w:rPr>
          <w:rFonts w:ascii="Times New Roman" w:eastAsia="Times New Roman" w:hAnsi="Times New Roman" w:cs="Times New Roman"/>
          <w:i/>
          <w:sz w:val="18"/>
          <w:szCs w:val="18"/>
        </w:rPr>
        <w:t>* Należy podać podstawę do dysponowania osobami wskazanymi w wykazie, np. umowa o pracę, umowa zlecenie lub inne.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5D7311" w:rsidRDefault="005D7311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62428A" w:rsidRPr="005645BB" w:rsidRDefault="0062428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23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2"/>
        <w:gridCol w:w="2219"/>
        <w:gridCol w:w="5179"/>
      </w:tblGrid>
      <w:tr w:rsidR="002B56BD" w:rsidRPr="005645BB" w:rsidTr="005D7311">
        <w:trPr>
          <w:trHeight w:val="221"/>
          <w:jc w:val="center"/>
        </w:trPr>
        <w:tc>
          <w:tcPr>
            <w:tcW w:w="4902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B56BD" w:rsidRPr="0025379B" w:rsidRDefault="002B56BD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179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podpis przedstawiciela/li upoważnionego/ych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5D7311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5D7311">
      <w:headerReference w:type="default" r:id="rId7"/>
      <w:footerReference w:type="default" r:id="rId8"/>
      <w:pgSz w:w="16838" w:h="11906" w:orient="landscape"/>
      <w:pgMar w:top="3" w:right="395" w:bottom="1276" w:left="284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32" w:rsidRDefault="00357132">
      <w:pPr>
        <w:spacing w:after="0" w:line="240" w:lineRule="auto"/>
      </w:pPr>
      <w:r>
        <w:separator/>
      </w:r>
    </w:p>
  </w:endnote>
  <w:endnote w:type="continuationSeparator" w:id="0">
    <w:p w:rsidR="00357132" w:rsidRDefault="0035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8B" w:rsidRDefault="0045298B" w:rsidP="0045298B">
    <w:pPr>
      <w:pStyle w:val="Stopka"/>
      <w:jc w:val="center"/>
    </w:pPr>
    <w:r w:rsidRPr="001F3613">
      <w:rPr>
        <w:noProof/>
        <w:lang w:eastAsia="pl-PL"/>
      </w:rPr>
      <w:drawing>
        <wp:inline distT="0" distB="0" distL="0" distR="0">
          <wp:extent cx="5759450" cy="605346"/>
          <wp:effectExtent l="19050" t="0" r="0" b="0"/>
          <wp:docPr id="9" name="Obraz 9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32" w:rsidRDefault="00357132">
      <w:pPr>
        <w:spacing w:after="0" w:line="240" w:lineRule="auto"/>
      </w:pPr>
      <w:r>
        <w:separator/>
      </w:r>
    </w:p>
  </w:footnote>
  <w:footnote w:type="continuationSeparator" w:id="0">
    <w:p w:rsidR="00357132" w:rsidRDefault="0035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19F4"/>
    <w:rsid w:val="000212B1"/>
    <w:rsid w:val="00024472"/>
    <w:rsid w:val="000316AB"/>
    <w:rsid w:val="00073CB0"/>
    <w:rsid w:val="00093F8C"/>
    <w:rsid w:val="000A138D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103A"/>
    <w:rsid w:val="001F3613"/>
    <w:rsid w:val="00207C63"/>
    <w:rsid w:val="002164F7"/>
    <w:rsid w:val="00221E9F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D638B"/>
    <w:rsid w:val="002F3829"/>
    <w:rsid w:val="00301BC6"/>
    <w:rsid w:val="00357132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298B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77B32"/>
    <w:rsid w:val="005819AE"/>
    <w:rsid w:val="00582B04"/>
    <w:rsid w:val="005843A9"/>
    <w:rsid w:val="005B07C7"/>
    <w:rsid w:val="005C17C1"/>
    <w:rsid w:val="005C311B"/>
    <w:rsid w:val="005D2509"/>
    <w:rsid w:val="005D34F3"/>
    <w:rsid w:val="005D7311"/>
    <w:rsid w:val="005E581F"/>
    <w:rsid w:val="005F7A47"/>
    <w:rsid w:val="00616040"/>
    <w:rsid w:val="0062428A"/>
    <w:rsid w:val="006570F2"/>
    <w:rsid w:val="00673F8A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E114F"/>
    <w:rsid w:val="007E15BF"/>
    <w:rsid w:val="007F27BC"/>
    <w:rsid w:val="00810A3E"/>
    <w:rsid w:val="00816396"/>
    <w:rsid w:val="00821573"/>
    <w:rsid w:val="008429C2"/>
    <w:rsid w:val="00865074"/>
    <w:rsid w:val="00881CC7"/>
    <w:rsid w:val="008B21AF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76E48"/>
    <w:rsid w:val="00A84B1B"/>
    <w:rsid w:val="00AA1F99"/>
    <w:rsid w:val="00AD3851"/>
    <w:rsid w:val="00AD5AE6"/>
    <w:rsid w:val="00AF73E3"/>
    <w:rsid w:val="00B01E4A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F021C7"/>
    <w:rsid w:val="00F0754B"/>
    <w:rsid w:val="00F30DC3"/>
    <w:rsid w:val="00F322B0"/>
    <w:rsid w:val="00F505FB"/>
    <w:rsid w:val="00F52BE6"/>
    <w:rsid w:val="00FA11E6"/>
    <w:rsid w:val="00FA458A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5:docId w15:val="{191C6681-5072-4D47-AB11-69028BB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3</cp:revision>
  <cp:lastPrinted>2020-11-02T07:27:00Z</cp:lastPrinted>
  <dcterms:created xsi:type="dcterms:W3CDTF">2020-12-29T10:57:00Z</dcterms:created>
  <dcterms:modified xsi:type="dcterms:W3CDTF">2020-12-30T12:33:00Z</dcterms:modified>
</cp:coreProperties>
</file>