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73CB0" w:rsidRPr="0045298B" w:rsidRDefault="000019F4" w:rsidP="00CB7ECA">
      <w:pPr>
        <w:suppressAutoHyphens w:val="0"/>
        <w:spacing w:after="0" w:line="480" w:lineRule="auto"/>
        <w:ind w:left="7090" w:firstLine="709"/>
        <w:jc w:val="righ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Załącznik nr 7</w:t>
      </w:r>
      <w:r w:rsidR="00AE2E46">
        <w:rPr>
          <w:rFonts w:ascii="Times New Roman" w:hAnsi="Times New Roman" w:cs="Times New Roman"/>
          <w:lang w:eastAsia="pl-PL"/>
        </w:rPr>
        <w:t>b</w:t>
      </w:r>
      <w:r w:rsidR="00073CB0" w:rsidRPr="0045298B">
        <w:rPr>
          <w:rFonts w:ascii="Times New Roman" w:hAnsi="Times New Roman" w:cs="Times New Roman"/>
          <w:lang w:eastAsia="pl-PL"/>
        </w:rPr>
        <w:t xml:space="preserve"> do SIWZ</w:t>
      </w:r>
    </w:p>
    <w:p w:rsidR="00073CB0" w:rsidRPr="0045298B" w:rsidRDefault="00616040" w:rsidP="00073CB0">
      <w:pPr>
        <w:spacing w:before="120"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45298B">
        <w:rPr>
          <w:rFonts w:ascii="Times New Roman" w:eastAsia="Times New Roman" w:hAnsi="Times New Roman" w:cs="Times New Roman"/>
          <w:bCs/>
          <w:lang w:eastAsia="pl-PL"/>
        </w:rPr>
        <w:t xml:space="preserve">        </w:t>
      </w:r>
      <w:r w:rsidR="000F3524">
        <w:rPr>
          <w:rFonts w:ascii="Times New Roman" w:eastAsia="Times New Roman" w:hAnsi="Times New Roman" w:cs="Times New Roman"/>
          <w:bCs/>
          <w:lang w:eastAsia="pl-PL"/>
        </w:rPr>
        <w:t>ZP.261.5</w:t>
      </w:r>
      <w:r w:rsidR="002164F7" w:rsidRPr="002164F7">
        <w:rPr>
          <w:rFonts w:ascii="Times New Roman" w:eastAsia="Times New Roman" w:hAnsi="Times New Roman" w:cs="Times New Roman"/>
          <w:bCs/>
          <w:lang w:eastAsia="pl-PL"/>
        </w:rPr>
        <w:t>.2020.DB</w:t>
      </w:r>
    </w:p>
    <w:p w:rsidR="00CB7ECA" w:rsidRPr="00073CB0" w:rsidRDefault="00616040" w:rsidP="00073CB0">
      <w:pPr>
        <w:suppressAutoHyphens w:val="0"/>
        <w:spacing w:before="240" w:after="60" w:line="240" w:lineRule="auto"/>
        <w:outlineLvl w:val="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073CB0" w:rsidRPr="00073CB0">
        <w:rPr>
          <w:rFonts w:ascii="Times New Roman" w:eastAsia="Times New Roman" w:hAnsi="Times New Roman" w:cs="Times New Roman"/>
          <w:lang w:eastAsia="pl-PL"/>
        </w:rPr>
        <w:t>.............................................</w:t>
      </w:r>
      <w:r w:rsidR="00073CB0" w:rsidRPr="00073CB0">
        <w:rPr>
          <w:rFonts w:ascii="Times New Roman" w:eastAsia="Times New Roman" w:hAnsi="Times New Roman" w:cs="Times New Roman"/>
          <w:lang w:eastAsia="pl-PL"/>
        </w:rPr>
        <w:br/>
      </w:r>
      <w:r w:rsidR="00073CB0" w:rsidRPr="00073CB0">
        <w:rPr>
          <w:rFonts w:ascii="Times New Roman" w:eastAsia="Times New Roman" w:hAnsi="Times New Roman" w:cs="Times New Roman"/>
          <w:i/>
          <w:lang w:eastAsia="pl-PL"/>
        </w:rPr>
        <w:t xml:space="preserve">   (pieczęć / nazwa Wykonawcy)</w:t>
      </w:r>
      <w:r w:rsidR="00073CB0" w:rsidRPr="00073CB0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GoBack"/>
      <w:bookmarkEnd w:id="0"/>
    </w:p>
    <w:p w:rsidR="00AE2E46" w:rsidRDefault="00AE2E46" w:rsidP="00AE2E46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  <w:u w:val="single"/>
        </w:rPr>
      </w:pPr>
      <w:r w:rsidRPr="00D35B78">
        <w:rPr>
          <w:rFonts w:ascii="Times New Roman" w:hAnsi="Times New Roman" w:cs="Times New Roman"/>
          <w:b/>
          <w:bCs/>
        </w:rPr>
        <w:t>WZÓR WYKAZU OSÓB (do kryter</w:t>
      </w:r>
      <w:r>
        <w:rPr>
          <w:rFonts w:ascii="Times New Roman" w:hAnsi="Times New Roman" w:cs="Times New Roman"/>
          <w:b/>
          <w:bCs/>
        </w:rPr>
        <w:t xml:space="preserve">ium oceny ofert </w:t>
      </w:r>
      <w:r w:rsidRPr="00A12E4F">
        <w:rPr>
          <w:rFonts w:ascii="Times New Roman" w:hAnsi="Times New Roman" w:cs="Times New Roman"/>
          <w:b/>
          <w:bCs/>
        </w:rPr>
        <w:t xml:space="preserve">pkt 12.1 SIWZ) - </w:t>
      </w:r>
      <w:r w:rsidRPr="00A12E4F">
        <w:rPr>
          <w:rFonts w:ascii="Times New Roman" w:hAnsi="Times New Roman" w:cs="Times New Roman"/>
          <w:b/>
          <w:bCs/>
          <w:u w:val="single"/>
        </w:rPr>
        <w:t>załączany do oferty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0"/>
        <w:gridCol w:w="1984"/>
        <w:gridCol w:w="2410"/>
        <w:gridCol w:w="1701"/>
        <w:gridCol w:w="1559"/>
        <w:gridCol w:w="4947"/>
      </w:tblGrid>
      <w:tr w:rsidR="00C65A84" w:rsidTr="00B36BAC">
        <w:trPr>
          <w:trHeight w:val="562"/>
          <w:jc w:val="center"/>
        </w:trPr>
        <w:tc>
          <w:tcPr>
            <w:tcW w:w="1830" w:type="dxa"/>
            <w:vMerge w:val="restart"/>
            <w:shd w:val="clear" w:color="auto" w:fill="auto"/>
            <w:vAlign w:val="center"/>
          </w:tcPr>
          <w:p w:rsidR="00C65A84" w:rsidRPr="00673F8A" w:rsidRDefault="00C65A84" w:rsidP="00673F8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673F8A">
              <w:rPr>
                <w:rFonts w:ascii="Times New Roman" w:hAnsi="Times New Roman" w:cs="Times New Roman"/>
                <w:b/>
                <w:sz w:val="20"/>
                <w:szCs w:val="16"/>
              </w:rPr>
              <w:t>Imię i nazwisko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C65A84" w:rsidRPr="00673F8A" w:rsidRDefault="00C65A84" w:rsidP="00673F8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673F8A">
              <w:rPr>
                <w:rFonts w:ascii="Times New Roman" w:hAnsi="Times New Roman" w:cs="Times New Roman"/>
                <w:b/>
                <w:sz w:val="20"/>
                <w:szCs w:val="16"/>
              </w:rPr>
              <w:t>Informacja o kwalifikacjach zawodowych</w:t>
            </w:r>
          </w:p>
        </w:tc>
        <w:tc>
          <w:tcPr>
            <w:tcW w:w="4947" w:type="dxa"/>
            <w:vMerge w:val="restart"/>
            <w:shd w:val="clear" w:color="auto" w:fill="auto"/>
            <w:vAlign w:val="center"/>
          </w:tcPr>
          <w:p w:rsidR="00C65A84" w:rsidRPr="00673F8A" w:rsidRDefault="00790800" w:rsidP="00673F8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Pełnił/a</w:t>
            </w:r>
            <w:r w:rsidRPr="00FA458A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funkcję Kierownika budowy przy budowie lub rozbudowie lub przebudowie urządzenia wodnego, o jakim  mowa w art. 16 pkt 65 ustawy Prawo </w:t>
            </w:r>
            <w:r w:rsidRPr="00B36BAC">
              <w:rPr>
                <w:rFonts w:ascii="Times New Roman" w:hAnsi="Times New Roman" w:cs="Times New Roman"/>
                <w:b/>
                <w:sz w:val="20"/>
                <w:szCs w:val="16"/>
              </w:rPr>
              <w:t>wodne</w:t>
            </w:r>
            <w:r w:rsidR="00A1346D" w:rsidRPr="00B36BAC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(podać nazwę budowy wraz z jej krótkim opisem i podaniem rodzaju urządzenia</w:t>
            </w:r>
            <w:r w:rsidR="00E00D1C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wodnego</w:t>
            </w:r>
            <w:r w:rsidR="00A1346D" w:rsidRPr="00B36BAC">
              <w:rPr>
                <w:rFonts w:ascii="Times New Roman" w:hAnsi="Times New Roman" w:cs="Times New Roman"/>
                <w:b/>
                <w:sz w:val="20"/>
                <w:szCs w:val="16"/>
              </w:rPr>
              <w:t>)</w:t>
            </w:r>
          </w:p>
        </w:tc>
      </w:tr>
      <w:tr w:rsidR="00C65A84" w:rsidTr="00B36BAC">
        <w:trPr>
          <w:trHeight w:val="491"/>
          <w:jc w:val="center"/>
        </w:trPr>
        <w:tc>
          <w:tcPr>
            <w:tcW w:w="1830" w:type="dxa"/>
            <w:vMerge/>
            <w:shd w:val="clear" w:color="auto" w:fill="auto"/>
            <w:vAlign w:val="center"/>
          </w:tcPr>
          <w:p w:rsidR="00C65A84" w:rsidRDefault="00C65A84" w:rsidP="00551A0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65A84" w:rsidRDefault="00C65A84" w:rsidP="00673F8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Uprawnienia zawodowe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5A84" w:rsidRDefault="00C65A84" w:rsidP="00673F8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Organ wydający uprawnienia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A84" w:rsidRDefault="00C65A84" w:rsidP="00673F8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Numer uprawnień</w:t>
            </w:r>
          </w:p>
          <w:p w:rsidR="00C65A84" w:rsidRDefault="00C65A84" w:rsidP="00673F8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5A84" w:rsidRDefault="00C65A84" w:rsidP="00673F8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Data wydania</w:t>
            </w:r>
          </w:p>
        </w:tc>
        <w:tc>
          <w:tcPr>
            <w:tcW w:w="4947" w:type="dxa"/>
            <w:vMerge/>
            <w:shd w:val="clear" w:color="auto" w:fill="auto"/>
            <w:vAlign w:val="center"/>
          </w:tcPr>
          <w:p w:rsidR="00C65A84" w:rsidRDefault="00C65A84" w:rsidP="00551A0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</w:tr>
      <w:tr w:rsidR="00C65A84" w:rsidTr="00B36BAC">
        <w:trPr>
          <w:trHeight w:val="474"/>
          <w:jc w:val="center"/>
        </w:trPr>
        <w:tc>
          <w:tcPr>
            <w:tcW w:w="1830" w:type="dxa"/>
            <w:vMerge w:val="restart"/>
            <w:shd w:val="clear" w:color="auto" w:fill="auto"/>
            <w:vAlign w:val="center"/>
          </w:tcPr>
          <w:p w:rsidR="00C65A84" w:rsidRDefault="00C65A84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C65A84" w:rsidRDefault="00C65A84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C65A84" w:rsidRDefault="00C65A84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5A84" w:rsidRDefault="00C65A84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65A84" w:rsidRDefault="00C65A84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47" w:type="dxa"/>
            <w:shd w:val="clear" w:color="auto" w:fill="auto"/>
            <w:vAlign w:val="center"/>
          </w:tcPr>
          <w:p w:rsidR="00C65A84" w:rsidRDefault="00C65A84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5A84" w:rsidTr="00B36BAC">
        <w:trPr>
          <w:trHeight w:val="490"/>
          <w:jc w:val="center"/>
        </w:trPr>
        <w:tc>
          <w:tcPr>
            <w:tcW w:w="1830" w:type="dxa"/>
            <w:vMerge/>
            <w:shd w:val="clear" w:color="auto" w:fill="auto"/>
            <w:vAlign w:val="center"/>
          </w:tcPr>
          <w:p w:rsidR="00C65A84" w:rsidRDefault="00C65A84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65A84" w:rsidRDefault="00C65A84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65A84" w:rsidRDefault="00C65A84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A84" w:rsidRDefault="00C65A84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5A84" w:rsidRDefault="00C65A84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47" w:type="dxa"/>
            <w:shd w:val="clear" w:color="auto" w:fill="auto"/>
            <w:vAlign w:val="center"/>
          </w:tcPr>
          <w:p w:rsidR="00C65A84" w:rsidRDefault="00C65A84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5A84" w:rsidTr="00B36BAC">
        <w:trPr>
          <w:trHeight w:val="490"/>
          <w:jc w:val="center"/>
        </w:trPr>
        <w:tc>
          <w:tcPr>
            <w:tcW w:w="1830" w:type="dxa"/>
            <w:vMerge/>
            <w:shd w:val="clear" w:color="auto" w:fill="auto"/>
            <w:vAlign w:val="center"/>
          </w:tcPr>
          <w:p w:rsidR="00C65A84" w:rsidRDefault="00C65A84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65A84" w:rsidRDefault="00C65A84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65A84" w:rsidRDefault="00C65A84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A84" w:rsidRDefault="00C65A84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5A84" w:rsidRDefault="00C65A84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47" w:type="dxa"/>
            <w:shd w:val="clear" w:color="auto" w:fill="auto"/>
            <w:vAlign w:val="center"/>
          </w:tcPr>
          <w:p w:rsidR="00C65A84" w:rsidRDefault="00C65A84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5A84" w:rsidTr="00B36BAC">
        <w:trPr>
          <w:trHeight w:val="490"/>
          <w:jc w:val="center"/>
        </w:trPr>
        <w:tc>
          <w:tcPr>
            <w:tcW w:w="1830" w:type="dxa"/>
            <w:vMerge/>
            <w:shd w:val="clear" w:color="auto" w:fill="auto"/>
            <w:vAlign w:val="center"/>
          </w:tcPr>
          <w:p w:rsidR="00C65A84" w:rsidRDefault="00C65A84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65A84" w:rsidRDefault="00C65A84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65A84" w:rsidRDefault="00C65A84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A84" w:rsidRDefault="00C65A84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5A84" w:rsidRDefault="00C65A84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47" w:type="dxa"/>
            <w:shd w:val="clear" w:color="auto" w:fill="auto"/>
            <w:vAlign w:val="center"/>
          </w:tcPr>
          <w:p w:rsidR="00C65A84" w:rsidRDefault="00C65A84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5A84" w:rsidTr="00B36BAC">
        <w:trPr>
          <w:trHeight w:val="490"/>
          <w:jc w:val="center"/>
        </w:trPr>
        <w:tc>
          <w:tcPr>
            <w:tcW w:w="1830" w:type="dxa"/>
            <w:vMerge/>
            <w:shd w:val="clear" w:color="auto" w:fill="auto"/>
            <w:vAlign w:val="center"/>
          </w:tcPr>
          <w:p w:rsidR="00C65A84" w:rsidRDefault="00C65A84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65A84" w:rsidRDefault="00C65A84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65A84" w:rsidRDefault="00C65A84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A84" w:rsidRDefault="00C65A84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5A84" w:rsidRDefault="00C65A84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47" w:type="dxa"/>
            <w:shd w:val="clear" w:color="auto" w:fill="auto"/>
            <w:vAlign w:val="center"/>
          </w:tcPr>
          <w:p w:rsidR="00C65A84" w:rsidRDefault="00C65A84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5A84" w:rsidTr="00B36BAC">
        <w:trPr>
          <w:trHeight w:val="473"/>
          <w:jc w:val="center"/>
        </w:trPr>
        <w:tc>
          <w:tcPr>
            <w:tcW w:w="1830" w:type="dxa"/>
            <w:vMerge/>
            <w:shd w:val="clear" w:color="auto" w:fill="auto"/>
            <w:vAlign w:val="center"/>
          </w:tcPr>
          <w:p w:rsidR="00C65A84" w:rsidRDefault="00C65A84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65A84" w:rsidRDefault="00C65A84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65A84" w:rsidRDefault="00C65A84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5A84" w:rsidRDefault="00C65A84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5A84" w:rsidRDefault="00C65A84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47" w:type="dxa"/>
            <w:shd w:val="clear" w:color="auto" w:fill="auto"/>
            <w:vAlign w:val="center"/>
          </w:tcPr>
          <w:p w:rsidR="00C65A84" w:rsidRDefault="00C65A84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021C7" w:rsidRDefault="00F021C7" w:rsidP="00CB7ECA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616040" w:rsidRPr="00CB7ECA" w:rsidRDefault="006570F2" w:rsidP="00CB7ECA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5379B">
        <w:rPr>
          <w:rFonts w:ascii="Times New Roman" w:eastAsia="Times New Roman" w:hAnsi="Times New Roman" w:cs="Times New Roman"/>
          <w:i/>
          <w:sz w:val="18"/>
          <w:szCs w:val="18"/>
        </w:rPr>
        <w:t>* Należy podać podstawę do dysponowania osobami wskazanymi w wykazie, np. umowa o pracę, umowa zlecenie lub inne. W przypadku, gdy wykonawca polega na osobach innych podmiotów zobowiązany jest udowodnić zamawiającemu, że będzie dysponował tymi osobami, w szczególności przedstawiając w tym celu pisemne zobowiązanie innych podmiotów do udostępnienia osób zdolnych do wykonania zamówienia.</w:t>
      </w:r>
    </w:p>
    <w:p w:rsidR="00CB7ECA" w:rsidRDefault="00CB7ECA" w:rsidP="00CB7ECA">
      <w:pPr>
        <w:spacing w:after="0" w:line="240" w:lineRule="auto"/>
        <w:rPr>
          <w:rFonts w:ascii="Times New Roman" w:eastAsia="Times New Roman" w:hAnsi="Times New Roman" w:cs="Times New Roman"/>
          <w:i/>
          <w:vertAlign w:val="superscript"/>
        </w:rPr>
      </w:pPr>
    </w:p>
    <w:p w:rsidR="0062428A" w:rsidRDefault="0062428A" w:rsidP="00CB7ECA">
      <w:pPr>
        <w:spacing w:after="0" w:line="240" w:lineRule="auto"/>
        <w:rPr>
          <w:rFonts w:ascii="Times New Roman" w:eastAsia="Times New Roman" w:hAnsi="Times New Roman" w:cs="Times New Roman"/>
          <w:i/>
          <w:vertAlign w:val="superscript"/>
        </w:rPr>
      </w:pPr>
    </w:p>
    <w:p w:rsidR="0062428A" w:rsidRPr="005645BB" w:rsidRDefault="0062428A" w:rsidP="00CB7ECA">
      <w:pPr>
        <w:spacing w:after="0" w:line="240" w:lineRule="auto"/>
        <w:rPr>
          <w:rFonts w:ascii="Times New Roman" w:eastAsia="Times New Roman" w:hAnsi="Times New Roman" w:cs="Times New Roman"/>
          <w:i/>
          <w:vertAlign w:val="superscript"/>
        </w:rPr>
      </w:pPr>
    </w:p>
    <w:tbl>
      <w:tblPr>
        <w:tblW w:w="11391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0"/>
        <w:gridCol w:w="2055"/>
        <w:gridCol w:w="4796"/>
      </w:tblGrid>
      <w:tr w:rsidR="002B56BD" w:rsidRPr="005645BB" w:rsidTr="00CB7ECA">
        <w:trPr>
          <w:trHeight w:val="219"/>
          <w:jc w:val="center"/>
        </w:trPr>
        <w:tc>
          <w:tcPr>
            <w:tcW w:w="4540" w:type="dxa"/>
            <w:tcBorders>
              <w:top w:val="dotted" w:sz="4" w:space="0" w:color="auto"/>
            </w:tcBorders>
          </w:tcPr>
          <w:p w:rsidR="0025379B" w:rsidRDefault="002B56BD" w:rsidP="00386B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5BB">
              <w:rPr>
                <w:rFonts w:ascii="Times New Roman" w:eastAsia="Times New Roman" w:hAnsi="Times New Roman" w:cs="Times New Roman"/>
                <w:sz w:val="18"/>
                <w:szCs w:val="18"/>
              </w:rPr>
              <w:t>(miejsce, data)</w:t>
            </w:r>
          </w:p>
          <w:p w:rsidR="0025379B" w:rsidRDefault="0025379B" w:rsidP="002537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56BD" w:rsidRPr="0025379B" w:rsidRDefault="0025379B" w:rsidP="0025379B">
            <w:pPr>
              <w:tabs>
                <w:tab w:val="left" w:pos="30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055" w:type="dxa"/>
          </w:tcPr>
          <w:p w:rsidR="002B56BD" w:rsidRPr="005645BB" w:rsidRDefault="002B56BD" w:rsidP="00386B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4796" w:type="dxa"/>
            <w:tcBorders>
              <w:top w:val="dotted" w:sz="4" w:space="0" w:color="auto"/>
            </w:tcBorders>
          </w:tcPr>
          <w:p w:rsidR="002B56BD" w:rsidRPr="005645BB" w:rsidRDefault="002B56BD" w:rsidP="00A621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(imię i nazwisko, pieczęć imienna (zalecane) </w:t>
            </w:r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i podpis przedstawiciela/li upoważnionego/ych </w:t>
            </w:r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do reprezentacji Wykonawcy)</w:t>
            </w:r>
          </w:p>
        </w:tc>
      </w:tr>
    </w:tbl>
    <w:p w:rsidR="00EA4D30" w:rsidRPr="00301BC6" w:rsidRDefault="00EA4D30" w:rsidP="0062428A">
      <w:pPr>
        <w:tabs>
          <w:tab w:val="center" w:pos="10206"/>
        </w:tabs>
        <w:spacing w:before="120" w:after="120" w:line="240" w:lineRule="auto"/>
        <w:rPr>
          <w:rFonts w:ascii="Times New Roman" w:hAnsi="Times New Roman" w:cs="Times New Roman"/>
        </w:rPr>
      </w:pPr>
    </w:p>
    <w:sectPr w:rsidR="00EA4D30" w:rsidRPr="00301BC6" w:rsidSect="0062428A">
      <w:headerReference w:type="default" r:id="rId7"/>
      <w:footerReference w:type="default" r:id="rId8"/>
      <w:pgSz w:w="16838" w:h="11906" w:orient="landscape"/>
      <w:pgMar w:top="284" w:right="395" w:bottom="1276" w:left="284" w:header="142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F5F" w:rsidRDefault="006F7F5F">
      <w:pPr>
        <w:spacing w:after="0" w:line="240" w:lineRule="auto"/>
      </w:pPr>
      <w:r>
        <w:separator/>
      </w:r>
    </w:p>
  </w:endnote>
  <w:endnote w:type="continuationSeparator" w:id="0">
    <w:p w:rsidR="006F7F5F" w:rsidRDefault="006F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98B" w:rsidRDefault="0045298B" w:rsidP="0045298B">
    <w:pPr>
      <w:pStyle w:val="Stopka"/>
      <w:jc w:val="center"/>
    </w:pPr>
    <w:r w:rsidRPr="001F3613">
      <w:rPr>
        <w:noProof/>
        <w:lang w:eastAsia="pl-PL"/>
      </w:rPr>
      <w:drawing>
        <wp:inline distT="0" distB="0" distL="0" distR="0">
          <wp:extent cx="5759450" cy="605346"/>
          <wp:effectExtent l="19050" t="0" r="0" b="0"/>
          <wp:docPr id="7" name="Obraz 7" descr="\\Sod\wpn.i\Projekty\logo pzo_szow wlasci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od\wpn.i\Projekty\logo pzo_szow wlasciw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53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F5F" w:rsidRDefault="006F7F5F">
      <w:pPr>
        <w:spacing w:after="0" w:line="240" w:lineRule="auto"/>
      </w:pPr>
      <w:r>
        <w:separator/>
      </w:r>
    </w:p>
  </w:footnote>
  <w:footnote w:type="continuationSeparator" w:id="0">
    <w:p w:rsidR="006F7F5F" w:rsidRDefault="006F7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B4D" w:rsidRPr="00CF3B4D" w:rsidRDefault="00CF3B4D" w:rsidP="006570F2">
    <w:pPr>
      <w:tabs>
        <w:tab w:val="left" w:pos="1757"/>
        <w:tab w:val="center" w:pos="4536"/>
        <w:tab w:val="center" w:pos="6505"/>
        <w:tab w:val="right" w:pos="9072"/>
      </w:tabs>
      <w:suppressAutoHyphens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</w:rPr>
    </w:pPr>
  </w:p>
  <w:p w:rsidR="00BF5B6C" w:rsidRDefault="00BF5B6C" w:rsidP="00CF3B4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C0301"/>
    <w:multiLevelType w:val="hybridMultilevel"/>
    <w:tmpl w:val="C7A497CA"/>
    <w:lvl w:ilvl="0" w:tplc="B4BAD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04956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9486B"/>
    <w:multiLevelType w:val="hybridMultilevel"/>
    <w:tmpl w:val="DA7EC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E0F56"/>
    <w:multiLevelType w:val="hybridMultilevel"/>
    <w:tmpl w:val="28B05396"/>
    <w:lvl w:ilvl="0" w:tplc="D51C4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82430"/>
    <w:multiLevelType w:val="hybridMultilevel"/>
    <w:tmpl w:val="0B60BC2E"/>
    <w:lvl w:ilvl="0" w:tplc="3F32B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C57105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20"/>
  </w:num>
  <w:num w:numId="10">
    <w:abstractNumId w:val="7"/>
  </w:num>
  <w:num w:numId="11">
    <w:abstractNumId w:val="14"/>
  </w:num>
  <w:num w:numId="12">
    <w:abstractNumId w:val="10"/>
  </w:num>
  <w:num w:numId="13">
    <w:abstractNumId w:val="12"/>
  </w:num>
  <w:num w:numId="14">
    <w:abstractNumId w:val="16"/>
  </w:num>
  <w:num w:numId="15">
    <w:abstractNumId w:val="22"/>
  </w:num>
  <w:num w:numId="16">
    <w:abstractNumId w:val="11"/>
  </w:num>
  <w:num w:numId="17">
    <w:abstractNumId w:val="9"/>
  </w:num>
  <w:num w:numId="18">
    <w:abstractNumId w:val="21"/>
  </w:num>
  <w:num w:numId="19">
    <w:abstractNumId w:val="19"/>
  </w:num>
  <w:num w:numId="20">
    <w:abstractNumId w:val="18"/>
  </w:num>
  <w:num w:numId="21">
    <w:abstractNumId w:val="8"/>
  </w:num>
  <w:num w:numId="22">
    <w:abstractNumId w:val="13"/>
  </w:num>
  <w:num w:numId="23">
    <w:abstractNumId w:val="2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9"/>
    <w:rsid w:val="000019F4"/>
    <w:rsid w:val="000212B1"/>
    <w:rsid w:val="00024472"/>
    <w:rsid w:val="000316AB"/>
    <w:rsid w:val="00073CB0"/>
    <w:rsid w:val="00093F8C"/>
    <w:rsid w:val="000D33EA"/>
    <w:rsid w:val="000D3F35"/>
    <w:rsid w:val="000D61F4"/>
    <w:rsid w:val="000E090A"/>
    <w:rsid w:val="000E2588"/>
    <w:rsid w:val="000F07B3"/>
    <w:rsid w:val="000F3524"/>
    <w:rsid w:val="001111F3"/>
    <w:rsid w:val="001535FA"/>
    <w:rsid w:val="00156C22"/>
    <w:rsid w:val="00162830"/>
    <w:rsid w:val="00181F94"/>
    <w:rsid w:val="00184291"/>
    <w:rsid w:val="00190232"/>
    <w:rsid w:val="001A74E6"/>
    <w:rsid w:val="001E3180"/>
    <w:rsid w:val="001F3613"/>
    <w:rsid w:val="00207C63"/>
    <w:rsid w:val="002164F7"/>
    <w:rsid w:val="00225CD9"/>
    <w:rsid w:val="00246D64"/>
    <w:rsid w:val="0025379B"/>
    <w:rsid w:val="00276DC6"/>
    <w:rsid w:val="0029099B"/>
    <w:rsid w:val="0029598E"/>
    <w:rsid w:val="002A1DFB"/>
    <w:rsid w:val="002B56BD"/>
    <w:rsid w:val="002B584C"/>
    <w:rsid w:val="002D638B"/>
    <w:rsid w:val="002F3829"/>
    <w:rsid w:val="00301BC6"/>
    <w:rsid w:val="00363344"/>
    <w:rsid w:val="00381166"/>
    <w:rsid w:val="0039014F"/>
    <w:rsid w:val="003A573F"/>
    <w:rsid w:val="003B3D81"/>
    <w:rsid w:val="003C73C2"/>
    <w:rsid w:val="003D3931"/>
    <w:rsid w:val="003E05FE"/>
    <w:rsid w:val="003E236E"/>
    <w:rsid w:val="003F1703"/>
    <w:rsid w:val="00434313"/>
    <w:rsid w:val="00451770"/>
    <w:rsid w:val="0045298B"/>
    <w:rsid w:val="00454406"/>
    <w:rsid w:val="004548F9"/>
    <w:rsid w:val="004634FA"/>
    <w:rsid w:val="00484D7F"/>
    <w:rsid w:val="00495003"/>
    <w:rsid w:val="0049558E"/>
    <w:rsid w:val="004A3FFB"/>
    <w:rsid w:val="004B532F"/>
    <w:rsid w:val="004F082D"/>
    <w:rsid w:val="005008AF"/>
    <w:rsid w:val="0051098B"/>
    <w:rsid w:val="005276EC"/>
    <w:rsid w:val="00546EB0"/>
    <w:rsid w:val="00577B32"/>
    <w:rsid w:val="005819AE"/>
    <w:rsid w:val="00582B04"/>
    <w:rsid w:val="005843A9"/>
    <w:rsid w:val="005B07C7"/>
    <w:rsid w:val="005C17C1"/>
    <w:rsid w:val="005C311B"/>
    <w:rsid w:val="005D2509"/>
    <w:rsid w:val="005D34F3"/>
    <w:rsid w:val="005E581F"/>
    <w:rsid w:val="005F7A47"/>
    <w:rsid w:val="00616040"/>
    <w:rsid w:val="0062428A"/>
    <w:rsid w:val="006570F2"/>
    <w:rsid w:val="00673F8A"/>
    <w:rsid w:val="006874FA"/>
    <w:rsid w:val="00695B22"/>
    <w:rsid w:val="006B4F43"/>
    <w:rsid w:val="006B59A8"/>
    <w:rsid w:val="006E3662"/>
    <w:rsid w:val="006F3251"/>
    <w:rsid w:val="006F7F5F"/>
    <w:rsid w:val="007263C3"/>
    <w:rsid w:val="00727192"/>
    <w:rsid w:val="007542F4"/>
    <w:rsid w:val="007564A2"/>
    <w:rsid w:val="00757698"/>
    <w:rsid w:val="007750E1"/>
    <w:rsid w:val="00790800"/>
    <w:rsid w:val="007E114F"/>
    <w:rsid w:val="007E15BF"/>
    <w:rsid w:val="007F27BC"/>
    <w:rsid w:val="00810A3E"/>
    <w:rsid w:val="00816396"/>
    <w:rsid w:val="00821573"/>
    <w:rsid w:val="008429C2"/>
    <w:rsid w:val="00865074"/>
    <w:rsid w:val="00881CC7"/>
    <w:rsid w:val="008B3735"/>
    <w:rsid w:val="008E7C76"/>
    <w:rsid w:val="008F2306"/>
    <w:rsid w:val="00932ED9"/>
    <w:rsid w:val="009461ED"/>
    <w:rsid w:val="00962B6A"/>
    <w:rsid w:val="00995E78"/>
    <w:rsid w:val="009A68E2"/>
    <w:rsid w:val="009B13E6"/>
    <w:rsid w:val="009B7502"/>
    <w:rsid w:val="009C60E6"/>
    <w:rsid w:val="009D154C"/>
    <w:rsid w:val="009E31EF"/>
    <w:rsid w:val="00A00C1D"/>
    <w:rsid w:val="00A1346D"/>
    <w:rsid w:val="00A57844"/>
    <w:rsid w:val="00A62181"/>
    <w:rsid w:val="00A76E48"/>
    <w:rsid w:val="00A84B1B"/>
    <w:rsid w:val="00AD3851"/>
    <w:rsid w:val="00AD5AE6"/>
    <w:rsid w:val="00AE2E46"/>
    <w:rsid w:val="00AF73E3"/>
    <w:rsid w:val="00B1073D"/>
    <w:rsid w:val="00B27463"/>
    <w:rsid w:val="00B35089"/>
    <w:rsid w:val="00B36BAC"/>
    <w:rsid w:val="00B91441"/>
    <w:rsid w:val="00B92053"/>
    <w:rsid w:val="00B93654"/>
    <w:rsid w:val="00BF5B6C"/>
    <w:rsid w:val="00C0041D"/>
    <w:rsid w:val="00C12C21"/>
    <w:rsid w:val="00C60196"/>
    <w:rsid w:val="00C65A84"/>
    <w:rsid w:val="00C65E90"/>
    <w:rsid w:val="00C71549"/>
    <w:rsid w:val="00CA55EE"/>
    <w:rsid w:val="00CB0780"/>
    <w:rsid w:val="00CB7ECA"/>
    <w:rsid w:val="00CD65C4"/>
    <w:rsid w:val="00CE65EF"/>
    <w:rsid w:val="00CF3B4D"/>
    <w:rsid w:val="00D34A17"/>
    <w:rsid w:val="00D35CF2"/>
    <w:rsid w:val="00D60B81"/>
    <w:rsid w:val="00DD0617"/>
    <w:rsid w:val="00DE5365"/>
    <w:rsid w:val="00DE7218"/>
    <w:rsid w:val="00E00D1C"/>
    <w:rsid w:val="00E12FFF"/>
    <w:rsid w:val="00E4447A"/>
    <w:rsid w:val="00E62A18"/>
    <w:rsid w:val="00E65882"/>
    <w:rsid w:val="00EA2DB1"/>
    <w:rsid w:val="00EA4D30"/>
    <w:rsid w:val="00EB229F"/>
    <w:rsid w:val="00EB3663"/>
    <w:rsid w:val="00EE5BA0"/>
    <w:rsid w:val="00F021C7"/>
    <w:rsid w:val="00F0754B"/>
    <w:rsid w:val="00F30DC3"/>
    <w:rsid w:val="00F322B0"/>
    <w:rsid w:val="00F505FB"/>
    <w:rsid w:val="00F52BE6"/>
    <w:rsid w:val="00FA11E6"/>
    <w:rsid w:val="00FB195E"/>
    <w:rsid w:val="00FB58CF"/>
    <w:rsid w:val="00FC4105"/>
    <w:rsid w:val="00FE569F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oNotEmbedSmartTags/>
  <w:decimalSymbol w:val=","/>
  <w:listSeparator w:val=";"/>
  <w15:docId w15:val="{19566679-7530-476B-8BB2-A1710EA7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1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uiPriority w:val="99"/>
    <w:rsid w:val="00727192"/>
  </w:style>
  <w:style w:type="character" w:customStyle="1" w:styleId="StopkaZnak">
    <w:name w:val="Stopka Znak"/>
    <w:basedOn w:val="Domylnaczcionkaakapitu1"/>
    <w:uiPriority w:val="99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uiPriority w:val="99"/>
    <w:rsid w:val="00727192"/>
    <w:pPr>
      <w:spacing w:after="0" w:line="240" w:lineRule="auto"/>
    </w:pPr>
  </w:style>
  <w:style w:type="paragraph" w:styleId="Stopka">
    <w:name w:val="footer"/>
    <w:basedOn w:val="Normalny"/>
    <w:uiPriority w:val="99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42F4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7542F4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7542F4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Bartkiewicz, Dariusz</cp:lastModifiedBy>
  <cp:revision>3</cp:revision>
  <cp:lastPrinted>2020-11-02T07:27:00Z</cp:lastPrinted>
  <dcterms:created xsi:type="dcterms:W3CDTF">2020-12-29T10:58:00Z</dcterms:created>
  <dcterms:modified xsi:type="dcterms:W3CDTF">2020-12-30T12:34:00Z</dcterms:modified>
</cp:coreProperties>
</file>