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CB0" w:rsidRPr="00073CB0" w:rsidRDefault="00073CB0" w:rsidP="00073CB0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 w:rsidRPr="0049558E">
        <w:rPr>
          <w:rFonts w:ascii="Times New Roman" w:hAnsi="Times New Roman" w:cs="Times New Roman"/>
          <w:lang w:eastAsia="pl-PL"/>
        </w:rPr>
        <w:t>Załącznik nr 8a</w:t>
      </w:r>
      <w:r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073CB0" w:rsidRDefault="00CF3B4D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WOF-II.261.11.2017.MW</w:t>
      </w:r>
    </w:p>
    <w:p w:rsidR="00073CB0" w:rsidRPr="00073CB0" w:rsidRDefault="00073CB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073CB0">
        <w:rPr>
          <w:rFonts w:ascii="Times New Roman" w:eastAsia="Times New Roman" w:hAnsi="Times New Roman" w:cs="Times New Roman"/>
          <w:lang w:eastAsia="pl-PL"/>
        </w:rPr>
        <w:br/>
      </w:r>
      <w:r w:rsidRPr="00073CB0">
        <w:rPr>
          <w:rFonts w:ascii="Times New Roman" w:eastAsia="Times New Roman" w:hAnsi="Times New Roman" w:cs="Times New Roman"/>
          <w:i/>
          <w:lang w:eastAsia="pl-PL"/>
        </w:rPr>
        <w:t xml:space="preserve">   (</w:t>
      </w:r>
      <w:proofErr w:type="gramStart"/>
      <w:r w:rsidRPr="00073CB0">
        <w:rPr>
          <w:rFonts w:ascii="Times New Roman" w:eastAsia="Times New Roman" w:hAnsi="Times New Roman" w:cs="Times New Roman"/>
          <w:i/>
          <w:lang w:eastAsia="pl-PL"/>
        </w:rPr>
        <w:t>pieczęć</w:t>
      </w:r>
      <w:proofErr w:type="gramEnd"/>
      <w:r w:rsidRPr="00073CB0">
        <w:rPr>
          <w:rFonts w:ascii="Times New Roman" w:eastAsia="Times New Roman" w:hAnsi="Times New Roman" w:cs="Times New Roman"/>
          <w:i/>
          <w:lang w:eastAsia="pl-PL"/>
        </w:rPr>
        <w:t xml:space="preserve"> / nazwa Wykonawcy)</w:t>
      </w:r>
      <w:r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3CB0" w:rsidRPr="0049558E" w:rsidRDefault="00073CB0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0D61F4" w:rsidRPr="0049558E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 w:rsidR="00073CB0" w:rsidRPr="0049558E">
        <w:rPr>
          <w:rFonts w:ascii="Times New Roman" w:hAnsi="Times New Roman" w:cs="Times New Roman"/>
          <w:b/>
          <w:bCs/>
        </w:rPr>
        <w:t>pkt 4.2.3</w:t>
      </w:r>
      <w:r w:rsidR="00CF3B4D">
        <w:rPr>
          <w:rFonts w:ascii="Times New Roman" w:hAnsi="Times New Roman" w:cs="Times New Roman"/>
          <w:b/>
          <w:bCs/>
        </w:rPr>
        <w:t>.2</w:t>
      </w:r>
      <w:r w:rsidRPr="0049558E">
        <w:rPr>
          <w:rFonts w:ascii="Times New Roman" w:hAnsi="Times New Roman" w:cs="Times New Roman"/>
          <w:b/>
          <w:bCs/>
        </w:rPr>
        <w:t xml:space="preserve"> SIWZ)</w:t>
      </w:r>
    </w:p>
    <w:p w:rsidR="00810A3E" w:rsidRPr="0049558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</w:p>
    <w:tbl>
      <w:tblPr>
        <w:tblW w:w="1442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8646"/>
        <w:gridCol w:w="2835"/>
      </w:tblGrid>
      <w:tr w:rsidR="007F27BC" w:rsidRPr="0049558E" w:rsidTr="00BF5B6C">
        <w:trPr>
          <w:cantSplit/>
          <w:trHeight w:val="1134"/>
          <w:tblHeader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7F27BC" w:rsidRPr="0049558E" w:rsidRDefault="00BF5B6C" w:rsidP="00BF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49558E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Imię i nazwisko osoby skierowanej do realizacji zamówienia</w:t>
            </w:r>
            <w:r w:rsidR="00D35C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5CF2" w:rsidRDefault="00582B04" w:rsidP="0007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Posiadane doświadczenie</w:t>
            </w:r>
          </w:p>
          <w:p w:rsidR="00D35CF2" w:rsidRDefault="00D35CF2" w:rsidP="00D35CF2">
            <w:pPr>
              <w:rPr>
                <w:rFonts w:ascii="Times New Roman" w:hAnsi="Times New Roman" w:cs="Times New Roman"/>
              </w:rPr>
            </w:pPr>
          </w:p>
          <w:p w:rsidR="007F27BC" w:rsidRPr="00D35CF2" w:rsidRDefault="007F27BC" w:rsidP="00D3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49558E" w:rsidRDefault="007F27BC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Podstawa dysponowania osobą</w:t>
            </w:r>
          </w:p>
          <w:p w:rsidR="007F27BC" w:rsidRPr="0049558E" w:rsidRDefault="007F27B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558E">
              <w:rPr>
                <w:rFonts w:ascii="Times New Roman" w:hAnsi="Times New Roman" w:cs="Times New Roman"/>
                <w:b/>
              </w:rPr>
              <w:t>/jeżeli</w:t>
            </w:r>
            <w:proofErr w:type="gramEnd"/>
            <w:r w:rsidRPr="0049558E">
              <w:rPr>
                <w:rFonts w:ascii="Times New Roman" w:hAnsi="Times New Roman" w:cs="Times New Roman"/>
                <w:b/>
              </w:rPr>
              <w:t xml:space="preserve"> Wykonawca korzysta z zasobów podmiotu trzeciego zobowiązany jest określić podmiot udostępniający zasoby/</w:t>
            </w:r>
          </w:p>
        </w:tc>
      </w:tr>
      <w:tr w:rsidR="005C17C1" w:rsidRPr="0049558E" w:rsidTr="00870EFF">
        <w:trPr>
          <w:trHeight w:val="65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7C1" w:rsidRPr="0049558E" w:rsidRDefault="005C17C1" w:rsidP="002B5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C1" w:rsidRDefault="005C17C1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prac:</w:t>
            </w:r>
          </w:p>
          <w:p w:rsidR="005C17C1" w:rsidRPr="0049558E" w:rsidRDefault="005C17C1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7C1" w:rsidRPr="0049558E" w:rsidRDefault="005C17C1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8E">
              <w:rPr>
                <w:rFonts w:ascii="Times New Roman" w:hAnsi="Times New Roman" w:cs="Times New Roman"/>
              </w:rPr>
              <w:t>………………………(</w:t>
            </w:r>
            <w:r w:rsidRPr="0049558E">
              <w:rPr>
                <w:rFonts w:ascii="Times New Roman" w:hAnsi="Times New Roman" w:cs="Times New Roman"/>
                <w:i/>
              </w:rPr>
              <w:t>imię i nazwisko</w:t>
            </w:r>
            <w:r w:rsidRPr="00495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C1" w:rsidRPr="00D35CF2" w:rsidRDefault="005C17C1" w:rsidP="005C17C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posiada</w:t>
            </w:r>
            <w:proofErr w:type="gramEnd"/>
            <w:r w:rsidRPr="005C17C1">
              <w:rPr>
                <w:rFonts w:ascii="Times New Roman" w:hAnsi="Times New Roman" w:cs="Times New Roman"/>
                <w:bCs/>
              </w:rPr>
              <w:t xml:space="preserve"> doświadczenie w wykonywaniu usługi w zakresie kierowania pracami polegającymi </w:t>
            </w:r>
            <w:r>
              <w:rPr>
                <w:rFonts w:ascii="Times New Roman" w:hAnsi="Times New Roman" w:cs="Times New Roman"/>
                <w:bCs/>
              </w:rPr>
              <w:t xml:space="preserve">na koszeniu lub wycince </w:t>
            </w:r>
            <w:r w:rsidR="00B93654">
              <w:rPr>
                <w:rFonts w:ascii="Times New Roman" w:hAnsi="Times New Roman" w:cs="Times New Roman"/>
                <w:bCs/>
              </w:rPr>
              <w:t>drzew 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</w:rPr>
              <w:t>krzewów</w:t>
            </w:r>
            <w:r>
              <w:rPr>
                <w:rFonts w:ascii="Times New Roman" w:hAnsi="Times New Roman" w:cs="Times New Roman"/>
                <w:bCs/>
              </w:rPr>
              <w:t>: ………………………………………………………………………………………………………………………………………………………………….</w:t>
            </w:r>
            <w:r w:rsidRPr="00F30D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należy</w:t>
            </w:r>
            <w:proofErr w:type="gramEnd"/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podać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 xml:space="preserve">nazwę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i zakres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>usługi</w:t>
            </w:r>
            <w:r w:rsidRPr="00F30DC3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5C17C1" w:rsidRPr="00D35CF2" w:rsidRDefault="005C17C1" w:rsidP="00D35CF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1" w:rsidRPr="0049558E" w:rsidRDefault="005C17C1" w:rsidP="002B56B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C17C1" w:rsidRPr="0049558E" w:rsidTr="003462BB">
        <w:trPr>
          <w:trHeight w:val="65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7C1" w:rsidRPr="0049558E" w:rsidRDefault="005C17C1" w:rsidP="002B56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7C1" w:rsidRDefault="005C17C1" w:rsidP="00D3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prac:</w:t>
            </w:r>
          </w:p>
          <w:p w:rsidR="005C17C1" w:rsidRPr="0049558E" w:rsidRDefault="005C17C1" w:rsidP="00D3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7C1" w:rsidRPr="0049558E" w:rsidRDefault="005C17C1" w:rsidP="00D35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8E">
              <w:rPr>
                <w:rFonts w:ascii="Times New Roman" w:hAnsi="Times New Roman" w:cs="Times New Roman"/>
              </w:rPr>
              <w:t>………………………(</w:t>
            </w:r>
            <w:r w:rsidRPr="0049558E">
              <w:rPr>
                <w:rFonts w:ascii="Times New Roman" w:hAnsi="Times New Roman" w:cs="Times New Roman"/>
                <w:i/>
              </w:rPr>
              <w:t>imię i nazwisko</w:t>
            </w:r>
            <w:r w:rsidRPr="00495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C1" w:rsidRPr="00D35CF2" w:rsidRDefault="005C17C1" w:rsidP="005C17C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posiada</w:t>
            </w:r>
            <w:proofErr w:type="gramEnd"/>
            <w:r w:rsidRPr="005C17C1">
              <w:rPr>
                <w:rFonts w:ascii="Times New Roman" w:hAnsi="Times New Roman" w:cs="Times New Roman"/>
                <w:bCs/>
              </w:rPr>
              <w:t xml:space="preserve"> doświadczenie w wykonywaniu usługi w zakresie kierowania pracami polegającymi </w:t>
            </w:r>
            <w:r>
              <w:rPr>
                <w:rFonts w:ascii="Times New Roman" w:hAnsi="Times New Roman" w:cs="Times New Roman"/>
                <w:bCs/>
              </w:rPr>
              <w:t xml:space="preserve">na koszeniu lub wycince </w:t>
            </w:r>
            <w:bookmarkStart w:id="0" w:name="_GoBack"/>
            <w:bookmarkEnd w:id="0"/>
            <w:r w:rsidR="00B93654">
              <w:rPr>
                <w:rFonts w:ascii="Times New Roman" w:hAnsi="Times New Roman" w:cs="Times New Roman"/>
                <w:bCs/>
              </w:rPr>
              <w:t>drzew 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</w:rPr>
              <w:t>krzewów</w:t>
            </w:r>
            <w:r>
              <w:rPr>
                <w:rFonts w:ascii="Times New Roman" w:hAnsi="Times New Roman" w:cs="Times New Roman"/>
                <w:bCs/>
              </w:rPr>
              <w:t>: ………………………………………………………………………………………………………………………………………………………………….</w:t>
            </w:r>
            <w:r w:rsidRPr="00F30D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należy</w:t>
            </w:r>
            <w:proofErr w:type="gramEnd"/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podać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 xml:space="preserve">nazwę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i zakres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>usługi</w:t>
            </w:r>
            <w:r w:rsidRPr="00F30DC3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5C17C1" w:rsidRPr="00181F94" w:rsidRDefault="005C17C1" w:rsidP="00A6218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1" w:rsidRPr="0049558E" w:rsidRDefault="005C17C1" w:rsidP="002B56B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2181" w:rsidRDefault="002B56BD" w:rsidP="002B5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</w:t>
      </w:r>
    </w:p>
    <w:p w:rsidR="00CF3B4D" w:rsidRDefault="00CF3B4D" w:rsidP="002B5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F3B4D" w:rsidRPr="005645BB" w:rsidRDefault="00CF3B4D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B56BD" w:rsidRPr="005645BB" w:rsidTr="00CF3B4D">
        <w:trPr>
          <w:trHeight w:val="509"/>
          <w:jc w:val="center"/>
        </w:trPr>
        <w:tc>
          <w:tcPr>
            <w:tcW w:w="3757" w:type="dxa"/>
            <w:tcBorders>
              <w:top w:val="dotted" w:sz="4" w:space="0" w:color="auto"/>
            </w:tcBorders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5C17C1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CB0780">
      <w:headerReference w:type="default" r:id="rId8"/>
      <w:pgSz w:w="16838" w:h="11906" w:orient="landscape"/>
      <w:pgMar w:top="1560" w:right="1417" w:bottom="284" w:left="2410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C" w:rsidRDefault="00BF5B6C">
    <w:pPr>
      <w:pStyle w:val="Nagwek"/>
      <w:jc w:val="right"/>
    </w:pPr>
  </w:p>
  <w:p w:rsidR="00CF3B4D" w:rsidRPr="00CF3B4D" w:rsidRDefault="00CF3B4D" w:rsidP="00CF3B4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>
          <wp:extent cx="5756910" cy="607060"/>
          <wp:effectExtent l="0" t="0" r="0" b="0"/>
          <wp:docPr id="1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ED9"/>
    <w:rsid w:val="000212B1"/>
    <w:rsid w:val="00024472"/>
    <w:rsid w:val="00073CB0"/>
    <w:rsid w:val="000D33EA"/>
    <w:rsid w:val="000D3F35"/>
    <w:rsid w:val="000D61F4"/>
    <w:rsid w:val="000E090A"/>
    <w:rsid w:val="000E2588"/>
    <w:rsid w:val="000F07B3"/>
    <w:rsid w:val="001111F3"/>
    <w:rsid w:val="001535FA"/>
    <w:rsid w:val="00162830"/>
    <w:rsid w:val="00181F94"/>
    <w:rsid w:val="00184291"/>
    <w:rsid w:val="00190232"/>
    <w:rsid w:val="001A74E6"/>
    <w:rsid w:val="001E3180"/>
    <w:rsid w:val="00207C63"/>
    <w:rsid w:val="00246D64"/>
    <w:rsid w:val="00276DC6"/>
    <w:rsid w:val="0029099B"/>
    <w:rsid w:val="0029598E"/>
    <w:rsid w:val="002A1DFB"/>
    <w:rsid w:val="002B56BD"/>
    <w:rsid w:val="002B584C"/>
    <w:rsid w:val="00301BC6"/>
    <w:rsid w:val="00363344"/>
    <w:rsid w:val="00381166"/>
    <w:rsid w:val="0039014F"/>
    <w:rsid w:val="003B3D81"/>
    <w:rsid w:val="003C73C2"/>
    <w:rsid w:val="003D3931"/>
    <w:rsid w:val="003E236E"/>
    <w:rsid w:val="003F1703"/>
    <w:rsid w:val="00451770"/>
    <w:rsid w:val="00454406"/>
    <w:rsid w:val="004548F9"/>
    <w:rsid w:val="004634FA"/>
    <w:rsid w:val="00484D7F"/>
    <w:rsid w:val="00495003"/>
    <w:rsid w:val="0049558E"/>
    <w:rsid w:val="004B532F"/>
    <w:rsid w:val="004F082D"/>
    <w:rsid w:val="005008AF"/>
    <w:rsid w:val="00546EB0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874FA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E114F"/>
    <w:rsid w:val="007F27BC"/>
    <w:rsid w:val="00810A3E"/>
    <w:rsid w:val="00816396"/>
    <w:rsid w:val="00821573"/>
    <w:rsid w:val="00865074"/>
    <w:rsid w:val="00881CC7"/>
    <w:rsid w:val="008B3735"/>
    <w:rsid w:val="008E7C76"/>
    <w:rsid w:val="008F2306"/>
    <w:rsid w:val="00932ED9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D3851"/>
    <w:rsid w:val="00AD5AE6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62A18"/>
    <w:rsid w:val="00E65882"/>
    <w:rsid w:val="00EA2DB1"/>
    <w:rsid w:val="00EA4D30"/>
    <w:rsid w:val="00EB229F"/>
    <w:rsid w:val="00EB3663"/>
    <w:rsid w:val="00EE5BA0"/>
    <w:rsid w:val="00F0754B"/>
    <w:rsid w:val="00F30DC3"/>
    <w:rsid w:val="00F322B0"/>
    <w:rsid w:val="00F505FB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13</cp:revision>
  <cp:lastPrinted>2017-11-17T12:55:00Z</cp:lastPrinted>
  <dcterms:created xsi:type="dcterms:W3CDTF">2017-11-16T12:46:00Z</dcterms:created>
  <dcterms:modified xsi:type="dcterms:W3CDTF">2017-11-23T08:23:00Z</dcterms:modified>
</cp:coreProperties>
</file>