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3CB0" w:rsidRPr="00073CB0" w:rsidRDefault="00F1564C" w:rsidP="00073CB0">
      <w:pPr>
        <w:suppressAutoHyphens w:val="0"/>
        <w:spacing w:after="0" w:line="48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8b</w:t>
      </w:r>
      <w:r w:rsidR="00073CB0" w:rsidRPr="00073CB0">
        <w:rPr>
          <w:rFonts w:ascii="Times New Roman" w:hAnsi="Times New Roman" w:cs="Times New Roman"/>
          <w:lang w:eastAsia="pl-PL"/>
        </w:rPr>
        <w:t xml:space="preserve"> do SIWZ</w:t>
      </w:r>
    </w:p>
    <w:p w:rsidR="00073CB0" w:rsidRPr="00073CB0" w:rsidRDefault="00AC7C3F" w:rsidP="00073CB0">
      <w:p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pl-PL"/>
        </w:rPr>
        <w:t>WOF-II.261.11.2017.MW</w:t>
      </w:r>
    </w:p>
    <w:p w:rsidR="00073CB0" w:rsidRPr="00073CB0" w:rsidRDefault="00073CB0" w:rsidP="00073CB0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</w:p>
    <w:p w:rsidR="00073CB0" w:rsidRPr="00073CB0" w:rsidRDefault="00073CB0" w:rsidP="00073CB0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073CB0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073CB0">
        <w:rPr>
          <w:rFonts w:ascii="Times New Roman" w:eastAsia="Times New Roman" w:hAnsi="Times New Roman" w:cs="Times New Roman"/>
          <w:lang w:eastAsia="pl-PL"/>
        </w:rPr>
        <w:br/>
      </w:r>
      <w:r w:rsidRPr="00073CB0">
        <w:rPr>
          <w:rFonts w:ascii="Times New Roman" w:eastAsia="Times New Roman" w:hAnsi="Times New Roman" w:cs="Times New Roman"/>
          <w:i/>
          <w:lang w:eastAsia="pl-PL"/>
        </w:rPr>
        <w:t xml:space="preserve">   (</w:t>
      </w:r>
      <w:proofErr w:type="gramStart"/>
      <w:r w:rsidRPr="00073CB0">
        <w:rPr>
          <w:rFonts w:ascii="Times New Roman" w:eastAsia="Times New Roman" w:hAnsi="Times New Roman" w:cs="Times New Roman"/>
          <w:i/>
          <w:lang w:eastAsia="pl-PL"/>
        </w:rPr>
        <w:t>pieczęć</w:t>
      </w:r>
      <w:proofErr w:type="gramEnd"/>
      <w:r w:rsidRPr="00073CB0">
        <w:rPr>
          <w:rFonts w:ascii="Times New Roman" w:eastAsia="Times New Roman" w:hAnsi="Times New Roman" w:cs="Times New Roman"/>
          <w:i/>
          <w:lang w:eastAsia="pl-PL"/>
        </w:rPr>
        <w:t xml:space="preserve"> / nazwa Wykonawcy)</w:t>
      </w:r>
      <w:r w:rsidRPr="00073C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3CB0" w:rsidRPr="0049558E" w:rsidRDefault="00073CB0" w:rsidP="004F30E4">
      <w:pPr>
        <w:autoSpaceDE w:val="0"/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:rsidR="000D61F4" w:rsidRPr="0049558E" w:rsidRDefault="000D61F4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49558E">
        <w:rPr>
          <w:rFonts w:ascii="Times New Roman" w:hAnsi="Times New Roman" w:cs="Times New Roman"/>
          <w:b/>
          <w:bCs/>
        </w:rPr>
        <w:t xml:space="preserve">WZÓR WYKAZU OSÓB </w:t>
      </w:r>
      <w:r w:rsidR="00F1564C" w:rsidRPr="00F1564C">
        <w:rPr>
          <w:rFonts w:ascii="Times New Roman" w:hAnsi="Times New Roman" w:cs="Times New Roman"/>
          <w:b/>
          <w:bCs/>
        </w:rPr>
        <w:t>(do kryterium oceny ofert pkt 12.1 SIWZ)</w:t>
      </w:r>
    </w:p>
    <w:p w:rsidR="00810A3E" w:rsidRPr="0049558E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</w:p>
    <w:tbl>
      <w:tblPr>
        <w:tblW w:w="137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268"/>
        <w:gridCol w:w="10773"/>
      </w:tblGrid>
      <w:tr w:rsidR="00F1564C" w:rsidRPr="0049558E" w:rsidTr="00BD4D9F">
        <w:trPr>
          <w:cantSplit/>
          <w:trHeight w:val="1134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F1564C" w:rsidRPr="0049558E" w:rsidRDefault="00BD4D9F" w:rsidP="00BD4D9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564C" w:rsidRPr="0049558E" w:rsidRDefault="00F1564C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58E">
              <w:rPr>
                <w:rFonts w:ascii="Times New Roman" w:hAnsi="Times New Roman" w:cs="Times New Roman"/>
                <w:b/>
              </w:rPr>
              <w:t>Imię i nazwisko osoby skierowanej do realizacji zamówienia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564C" w:rsidRPr="0049558E" w:rsidRDefault="00F1564C" w:rsidP="00345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58E">
              <w:rPr>
                <w:rFonts w:ascii="Times New Roman" w:hAnsi="Times New Roman" w:cs="Times New Roman"/>
                <w:b/>
              </w:rPr>
              <w:t>Posiadane doświadczenie</w:t>
            </w:r>
          </w:p>
        </w:tc>
      </w:tr>
      <w:tr w:rsidR="004F30E4" w:rsidRPr="0049558E" w:rsidTr="00F1564C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0E4" w:rsidRPr="0049558E" w:rsidRDefault="004F30E4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0E4" w:rsidRDefault="004F30E4" w:rsidP="00BC2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prac:</w:t>
            </w:r>
          </w:p>
          <w:p w:rsidR="004F30E4" w:rsidRPr="0049558E" w:rsidRDefault="004F30E4" w:rsidP="00BC2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0E4" w:rsidRPr="0049558E" w:rsidRDefault="004F30E4" w:rsidP="00BC2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8E">
              <w:rPr>
                <w:rFonts w:ascii="Times New Roman" w:hAnsi="Times New Roman" w:cs="Times New Roman"/>
              </w:rPr>
              <w:t>………………………(</w:t>
            </w:r>
            <w:r w:rsidRPr="0049558E">
              <w:rPr>
                <w:rFonts w:ascii="Times New Roman" w:hAnsi="Times New Roman" w:cs="Times New Roman"/>
                <w:i/>
              </w:rPr>
              <w:t>imię i nazwisko</w:t>
            </w:r>
            <w:r w:rsidRPr="00495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E4" w:rsidRPr="00D35CF2" w:rsidRDefault="004F30E4" w:rsidP="00BC2BE8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posiada</w:t>
            </w:r>
            <w:proofErr w:type="gramEnd"/>
            <w:r w:rsidRPr="005C17C1">
              <w:rPr>
                <w:rFonts w:ascii="Times New Roman" w:hAnsi="Times New Roman" w:cs="Times New Roman"/>
                <w:bCs/>
              </w:rPr>
              <w:t xml:space="preserve"> doświadczenie w wykonywaniu usługi w zakresie kierowania pracami polegającymi </w:t>
            </w:r>
            <w:r>
              <w:rPr>
                <w:rFonts w:ascii="Times New Roman" w:hAnsi="Times New Roman" w:cs="Times New Roman"/>
                <w:bCs/>
              </w:rPr>
              <w:t xml:space="preserve">na koszeniu lub wycince </w:t>
            </w:r>
            <w:r w:rsidR="00A719B0">
              <w:rPr>
                <w:rFonts w:ascii="Times New Roman" w:hAnsi="Times New Roman" w:cs="Times New Roman"/>
                <w:bCs/>
              </w:rPr>
              <w:t>drzew 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C17C1">
              <w:rPr>
                <w:rFonts w:ascii="Times New Roman" w:hAnsi="Times New Roman" w:cs="Times New Roman"/>
                <w:bCs/>
              </w:rPr>
              <w:t>krzewów</w:t>
            </w:r>
            <w:r>
              <w:rPr>
                <w:rFonts w:ascii="Times New Roman" w:hAnsi="Times New Roman" w:cs="Times New Roman"/>
                <w:bCs/>
              </w:rPr>
              <w:t>: ………………………………………………………………………………………………………………………………………………………………….</w:t>
            </w:r>
            <w:r w:rsidRPr="00F30DC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należy</w:t>
            </w:r>
            <w:proofErr w:type="gramEnd"/>
            <w:r w:rsidRPr="00A6218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podać</w:t>
            </w:r>
            <w:r w:rsidRPr="00A6218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5C17C1">
              <w:rPr>
                <w:rFonts w:ascii="Times New Roman" w:hAnsi="Times New Roman" w:cs="Times New Roman"/>
                <w:bCs/>
                <w:i/>
              </w:rPr>
              <w:t xml:space="preserve">nazwę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i zakres </w:t>
            </w:r>
            <w:r w:rsidRPr="005C17C1">
              <w:rPr>
                <w:rFonts w:ascii="Times New Roman" w:hAnsi="Times New Roman" w:cs="Times New Roman"/>
                <w:bCs/>
                <w:i/>
              </w:rPr>
              <w:t>usługi</w:t>
            </w:r>
            <w:r w:rsidRPr="00F30DC3">
              <w:rPr>
                <w:rFonts w:ascii="Times New Roman" w:hAnsi="Times New Roman" w:cs="Times New Roman"/>
                <w:bCs/>
                <w:i/>
              </w:rPr>
              <w:t>)</w:t>
            </w:r>
          </w:p>
          <w:p w:rsidR="004F30E4" w:rsidRPr="00D35CF2" w:rsidRDefault="004F30E4" w:rsidP="00BC2BE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F30E4" w:rsidRPr="0049558E" w:rsidTr="00F1564C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0E4" w:rsidRPr="0049558E" w:rsidRDefault="004F30E4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0E4" w:rsidRDefault="004F30E4" w:rsidP="00BC2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prac:</w:t>
            </w:r>
          </w:p>
          <w:p w:rsidR="004F30E4" w:rsidRPr="0049558E" w:rsidRDefault="004F30E4" w:rsidP="00BC2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0E4" w:rsidRPr="0049558E" w:rsidRDefault="004F30E4" w:rsidP="00BC2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8E">
              <w:rPr>
                <w:rFonts w:ascii="Times New Roman" w:hAnsi="Times New Roman" w:cs="Times New Roman"/>
              </w:rPr>
              <w:t>………………………(</w:t>
            </w:r>
            <w:r w:rsidRPr="0049558E">
              <w:rPr>
                <w:rFonts w:ascii="Times New Roman" w:hAnsi="Times New Roman" w:cs="Times New Roman"/>
                <w:i/>
              </w:rPr>
              <w:t>imię i nazwisko</w:t>
            </w:r>
            <w:r w:rsidRPr="00495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E4" w:rsidRPr="00D35CF2" w:rsidRDefault="004F30E4" w:rsidP="00BC2BE8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posiada</w:t>
            </w:r>
            <w:proofErr w:type="gramEnd"/>
            <w:r w:rsidRPr="005C17C1">
              <w:rPr>
                <w:rFonts w:ascii="Times New Roman" w:hAnsi="Times New Roman" w:cs="Times New Roman"/>
                <w:bCs/>
              </w:rPr>
              <w:t xml:space="preserve"> doświadczenie w wykonywaniu usługi w zakresie kierowania pracami polegającymi </w:t>
            </w:r>
            <w:r>
              <w:rPr>
                <w:rFonts w:ascii="Times New Roman" w:hAnsi="Times New Roman" w:cs="Times New Roman"/>
                <w:bCs/>
              </w:rPr>
              <w:t xml:space="preserve">na koszeniu lub wycince </w:t>
            </w:r>
            <w:bookmarkStart w:id="0" w:name="_GoBack"/>
            <w:bookmarkEnd w:id="0"/>
            <w:r w:rsidR="00A719B0">
              <w:rPr>
                <w:rFonts w:ascii="Times New Roman" w:hAnsi="Times New Roman" w:cs="Times New Roman"/>
                <w:bCs/>
              </w:rPr>
              <w:t>drzew 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C17C1">
              <w:rPr>
                <w:rFonts w:ascii="Times New Roman" w:hAnsi="Times New Roman" w:cs="Times New Roman"/>
                <w:bCs/>
              </w:rPr>
              <w:t>krzewów</w:t>
            </w:r>
            <w:r>
              <w:rPr>
                <w:rFonts w:ascii="Times New Roman" w:hAnsi="Times New Roman" w:cs="Times New Roman"/>
                <w:bCs/>
              </w:rPr>
              <w:t>: ………………………………………………………………………………………………………………………………………………………………….</w:t>
            </w:r>
            <w:r w:rsidRPr="00F30DC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należy</w:t>
            </w:r>
            <w:proofErr w:type="gramEnd"/>
            <w:r w:rsidRPr="00A6218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podać</w:t>
            </w:r>
            <w:r w:rsidRPr="00A6218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5C17C1">
              <w:rPr>
                <w:rFonts w:ascii="Times New Roman" w:hAnsi="Times New Roman" w:cs="Times New Roman"/>
                <w:bCs/>
                <w:i/>
              </w:rPr>
              <w:t xml:space="preserve">nazwę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i zakres </w:t>
            </w:r>
            <w:r w:rsidRPr="005C17C1">
              <w:rPr>
                <w:rFonts w:ascii="Times New Roman" w:hAnsi="Times New Roman" w:cs="Times New Roman"/>
                <w:bCs/>
                <w:i/>
              </w:rPr>
              <w:t>usługi</w:t>
            </w:r>
            <w:r w:rsidRPr="00F30DC3">
              <w:rPr>
                <w:rFonts w:ascii="Times New Roman" w:hAnsi="Times New Roman" w:cs="Times New Roman"/>
                <w:bCs/>
                <w:i/>
              </w:rPr>
              <w:t>)</w:t>
            </w:r>
          </w:p>
          <w:p w:rsidR="004F30E4" w:rsidRPr="00181F94" w:rsidRDefault="004F30E4" w:rsidP="00BC2BE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A6447" w:rsidRDefault="00AA6447" w:rsidP="00AA6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645BB">
        <w:rPr>
          <w:rFonts w:ascii="Times New Roman" w:eastAsia="Times New Roman" w:hAnsi="Times New Roman" w:cs="Times New Roman"/>
          <w:i/>
        </w:rPr>
        <w:t xml:space="preserve">                                                               </w:t>
      </w:r>
    </w:p>
    <w:p w:rsidR="00AC7C3F" w:rsidRDefault="00AC7C3F" w:rsidP="00AA6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F30E4" w:rsidRDefault="004F30E4" w:rsidP="00AA6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C7C3F" w:rsidRPr="005645BB" w:rsidRDefault="00AC7C3F" w:rsidP="00AA6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A6447" w:rsidRPr="005645BB" w:rsidTr="00AC7C3F">
        <w:trPr>
          <w:trHeight w:val="509"/>
          <w:jc w:val="center"/>
        </w:trPr>
        <w:tc>
          <w:tcPr>
            <w:tcW w:w="3757" w:type="dxa"/>
            <w:tcBorders>
              <w:top w:val="dotted" w:sz="4" w:space="0" w:color="auto"/>
            </w:tcBorders>
          </w:tcPr>
          <w:p w:rsidR="00AA6447" w:rsidRPr="005645BB" w:rsidRDefault="00AA6447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AA6447" w:rsidRPr="005645BB" w:rsidRDefault="00AA6447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AA6447" w:rsidRPr="005645BB" w:rsidRDefault="00AA6447" w:rsidP="00AC7C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EA4D30" w:rsidRPr="00301BC6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</w:p>
    <w:sectPr w:rsidR="00EA4D30" w:rsidRPr="00301BC6" w:rsidSect="000B11F8">
      <w:headerReference w:type="default" r:id="rId8"/>
      <w:pgSz w:w="16838" w:h="11906" w:orient="landscape"/>
      <w:pgMar w:top="1560" w:right="1417" w:bottom="284" w:left="2268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EE" w:rsidRDefault="00CA55EE">
      <w:pPr>
        <w:spacing w:after="0" w:line="240" w:lineRule="auto"/>
      </w:pPr>
      <w:r>
        <w:separator/>
      </w:r>
    </w:p>
  </w:endnote>
  <w:endnote w:type="continuationSeparator" w:id="0">
    <w:p w:rsidR="00CA55EE" w:rsidRDefault="00CA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EE" w:rsidRDefault="00CA55EE">
      <w:pPr>
        <w:spacing w:after="0" w:line="240" w:lineRule="auto"/>
      </w:pPr>
      <w:r>
        <w:separator/>
      </w:r>
    </w:p>
  </w:footnote>
  <w:footnote w:type="continuationSeparator" w:id="0">
    <w:p w:rsidR="00CA55EE" w:rsidRDefault="00CA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C6" w:rsidRDefault="00301BC6">
    <w:pPr>
      <w:pStyle w:val="Nagwek"/>
      <w:jc w:val="right"/>
    </w:pPr>
  </w:p>
  <w:p w:rsidR="00AC7C3F" w:rsidRPr="00AC7C3F" w:rsidRDefault="00AC7C3F" w:rsidP="00AC7C3F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>
          <wp:extent cx="5756910" cy="607060"/>
          <wp:effectExtent l="0" t="0" r="0" b="0"/>
          <wp:docPr id="1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BC6" w:rsidRDefault="00301BC6" w:rsidP="00073C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2"/>
  </w:num>
  <w:num w:numId="16">
    <w:abstractNumId w:val="11"/>
  </w:num>
  <w:num w:numId="17">
    <w:abstractNumId w:val="9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3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ED9"/>
    <w:rsid w:val="000212B1"/>
    <w:rsid w:val="00024472"/>
    <w:rsid w:val="00073CB0"/>
    <w:rsid w:val="000B11F8"/>
    <w:rsid w:val="000D33EA"/>
    <w:rsid w:val="000D3F35"/>
    <w:rsid w:val="000D61F4"/>
    <w:rsid w:val="000E090A"/>
    <w:rsid w:val="000E2588"/>
    <w:rsid w:val="000F07B3"/>
    <w:rsid w:val="001111F3"/>
    <w:rsid w:val="001535FA"/>
    <w:rsid w:val="00162830"/>
    <w:rsid w:val="00184291"/>
    <w:rsid w:val="00190232"/>
    <w:rsid w:val="001A74E6"/>
    <w:rsid w:val="001E3180"/>
    <w:rsid w:val="00207C63"/>
    <w:rsid w:val="00246D64"/>
    <w:rsid w:val="00276DC6"/>
    <w:rsid w:val="0029099B"/>
    <w:rsid w:val="0029598E"/>
    <w:rsid w:val="002A1DFB"/>
    <w:rsid w:val="002B584C"/>
    <w:rsid w:val="00301BC6"/>
    <w:rsid w:val="0034528E"/>
    <w:rsid w:val="00363344"/>
    <w:rsid w:val="00381166"/>
    <w:rsid w:val="0039014F"/>
    <w:rsid w:val="003B3D81"/>
    <w:rsid w:val="003C73C2"/>
    <w:rsid w:val="003D3931"/>
    <w:rsid w:val="003E236E"/>
    <w:rsid w:val="003F1703"/>
    <w:rsid w:val="00451770"/>
    <w:rsid w:val="00454406"/>
    <w:rsid w:val="004548F9"/>
    <w:rsid w:val="004634FA"/>
    <w:rsid w:val="00484D7F"/>
    <w:rsid w:val="00495003"/>
    <w:rsid w:val="0049558E"/>
    <w:rsid w:val="004B532F"/>
    <w:rsid w:val="004F30E4"/>
    <w:rsid w:val="005008AF"/>
    <w:rsid w:val="00546EB0"/>
    <w:rsid w:val="00573668"/>
    <w:rsid w:val="00582B04"/>
    <w:rsid w:val="005843A9"/>
    <w:rsid w:val="005A3C6E"/>
    <w:rsid w:val="005B07C7"/>
    <w:rsid w:val="005C311B"/>
    <w:rsid w:val="005D2509"/>
    <w:rsid w:val="005D34F3"/>
    <w:rsid w:val="005E581F"/>
    <w:rsid w:val="005F7A47"/>
    <w:rsid w:val="006874FA"/>
    <w:rsid w:val="00695B22"/>
    <w:rsid w:val="006B4F43"/>
    <w:rsid w:val="006B59A8"/>
    <w:rsid w:val="006F3251"/>
    <w:rsid w:val="007263C3"/>
    <w:rsid w:val="00727192"/>
    <w:rsid w:val="007542F4"/>
    <w:rsid w:val="007564A2"/>
    <w:rsid w:val="00757698"/>
    <w:rsid w:val="007750E1"/>
    <w:rsid w:val="007E114F"/>
    <w:rsid w:val="007F27BC"/>
    <w:rsid w:val="00810A3E"/>
    <w:rsid w:val="00816396"/>
    <w:rsid w:val="00865074"/>
    <w:rsid w:val="00881CC7"/>
    <w:rsid w:val="008B3735"/>
    <w:rsid w:val="008E7C76"/>
    <w:rsid w:val="008F2306"/>
    <w:rsid w:val="00932ED9"/>
    <w:rsid w:val="00962B6A"/>
    <w:rsid w:val="00995E78"/>
    <w:rsid w:val="009A68E2"/>
    <w:rsid w:val="009B13E6"/>
    <w:rsid w:val="009B7502"/>
    <w:rsid w:val="009C60E6"/>
    <w:rsid w:val="009D154C"/>
    <w:rsid w:val="009E31EF"/>
    <w:rsid w:val="00A00C1D"/>
    <w:rsid w:val="00A57844"/>
    <w:rsid w:val="00A719B0"/>
    <w:rsid w:val="00AA6447"/>
    <w:rsid w:val="00AC7C3F"/>
    <w:rsid w:val="00AD3851"/>
    <w:rsid w:val="00AD5AE6"/>
    <w:rsid w:val="00B1073D"/>
    <w:rsid w:val="00B27463"/>
    <w:rsid w:val="00B35089"/>
    <w:rsid w:val="00B91441"/>
    <w:rsid w:val="00B92053"/>
    <w:rsid w:val="00BD4D9F"/>
    <w:rsid w:val="00C0041D"/>
    <w:rsid w:val="00C12C21"/>
    <w:rsid w:val="00C60196"/>
    <w:rsid w:val="00C65E90"/>
    <w:rsid w:val="00C71549"/>
    <w:rsid w:val="00CA55EE"/>
    <w:rsid w:val="00CD65C4"/>
    <w:rsid w:val="00CE65EF"/>
    <w:rsid w:val="00D34A17"/>
    <w:rsid w:val="00D60B81"/>
    <w:rsid w:val="00DB2029"/>
    <w:rsid w:val="00DD0617"/>
    <w:rsid w:val="00DE5365"/>
    <w:rsid w:val="00DE7218"/>
    <w:rsid w:val="00E12FFF"/>
    <w:rsid w:val="00E62A18"/>
    <w:rsid w:val="00E65882"/>
    <w:rsid w:val="00EA2DB1"/>
    <w:rsid w:val="00EA4D30"/>
    <w:rsid w:val="00EB229F"/>
    <w:rsid w:val="00EB3663"/>
    <w:rsid w:val="00EE5BA0"/>
    <w:rsid w:val="00F0754B"/>
    <w:rsid w:val="00F1564C"/>
    <w:rsid w:val="00F30DC3"/>
    <w:rsid w:val="00F322B0"/>
    <w:rsid w:val="00F505FB"/>
    <w:rsid w:val="00FA11E6"/>
    <w:rsid w:val="00FB195E"/>
    <w:rsid w:val="00FB58CF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Bartkiewicz, Dariusz</cp:lastModifiedBy>
  <cp:revision>10</cp:revision>
  <cp:lastPrinted>2017-11-23T08:24:00Z</cp:lastPrinted>
  <dcterms:created xsi:type="dcterms:W3CDTF">2017-11-16T14:11:00Z</dcterms:created>
  <dcterms:modified xsi:type="dcterms:W3CDTF">2017-11-23T08:24:00Z</dcterms:modified>
</cp:coreProperties>
</file>